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3BEFC" w14:textId="77777777" w:rsidR="00E2227E" w:rsidRDefault="00910105">
      <w:pPr>
        <w:spacing w:before="6"/>
        <w:ind w:left="280"/>
        <w:rPr>
          <w:rFonts w:ascii="Arial" w:eastAsia="Arial" w:hAnsi="Arial" w:cs="Arial"/>
          <w:sz w:val="32"/>
          <w:szCs w:val="32"/>
        </w:rPr>
      </w:pPr>
      <w:bookmarkStart w:id="0" w:name="_GoBack"/>
      <w:bookmarkEnd w:id="0"/>
      <w:r>
        <w:rPr>
          <w:rFonts w:ascii="Arial" w:eastAsia="Arial" w:hAnsi="Arial" w:cs="Arial"/>
          <w:b/>
          <w:sz w:val="32"/>
          <w:szCs w:val="32"/>
        </w:rPr>
        <w:t>Mac</w:t>
      </w:r>
      <w:r>
        <w:rPr>
          <w:rFonts w:ascii="Arial" w:eastAsia="Arial" w:hAnsi="Arial" w:cs="Arial"/>
          <w:b/>
          <w:spacing w:val="-1"/>
          <w:sz w:val="32"/>
          <w:szCs w:val="32"/>
        </w:rPr>
        <w:t>T</w:t>
      </w:r>
      <w:r>
        <w:rPr>
          <w:rFonts w:ascii="Arial" w:eastAsia="Arial" w:hAnsi="Arial" w:cs="Arial"/>
          <w:b/>
          <w:sz w:val="32"/>
          <w:szCs w:val="32"/>
        </w:rPr>
        <w:t>a</w:t>
      </w:r>
      <w:r>
        <w:rPr>
          <w:rFonts w:ascii="Arial" w:eastAsia="Arial" w:hAnsi="Arial" w:cs="Arial"/>
          <w:b/>
          <w:spacing w:val="2"/>
          <w:sz w:val="32"/>
          <w:szCs w:val="32"/>
        </w:rPr>
        <w:t>g</w:t>
      </w:r>
      <w:r>
        <w:rPr>
          <w:rFonts w:ascii="Arial" w:eastAsia="Arial" w:hAnsi="Arial" w:cs="Arial"/>
          <w:b/>
          <w:spacing w:val="-1"/>
          <w:sz w:val="32"/>
          <w:szCs w:val="32"/>
        </w:rPr>
        <w:t>g</w:t>
      </w:r>
      <w:r>
        <w:rPr>
          <w:rFonts w:ascii="Arial" w:eastAsia="Arial" w:hAnsi="Arial" w:cs="Arial"/>
          <w:b/>
          <w:sz w:val="32"/>
          <w:szCs w:val="32"/>
        </w:rPr>
        <w:t>a</w:t>
      </w:r>
      <w:r>
        <w:rPr>
          <w:rFonts w:ascii="Arial" w:eastAsia="Arial" w:hAnsi="Arial" w:cs="Arial"/>
          <w:b/>
          <w:spacing w:val="1"/>
          <w:sz w:val="32"/>
          <w:szCs w:val="32"/>
        </w:rPr>
        <w:t>r</w:t>
      </w:r>
      <w:r>
        <w:rPr>
          <w:rFonts w:ascii="Arial" w:eastAsia="Arial" w:hAnsi="Arial" w:cs="Arial"/>
          <w:b/>
          <w:sz w:val="32"/>
          <w:szCs w:val="32"/>
        </w:rPr>
        <w:t>t</w:t>
      </w:r>
      <w:r>
        <w:rPr>
          <w:rFonts w:ascii="Arial" w:eastAsia="Arial" w:hAnsi="Arial" w:cs="Arial"/>
          <w:b/>
          <w:spacing w:val="-18"/>
          <w:sz w:val="32"/>
          <w:szCs w:val="32"/>
        </w:rPr>
        <w:t xml:space="preserve"> </w:t>
      </w:r>
      <w:r>
        <w:rPr>
          <w:rFonts w:ascii="Arial" w:eastAsia="Arial" w:hAnsi="Arial" w:cs="Arial"/>
          <w:b/>
          <w:spacing w:val="3"/>
          <w:sz w:val="32"/>
          <w:szCs w:val="32"/>
        </w:rPr>
        <w:t>S</w:t>
      </w:r>
      <w:r>
        <w:rPr>
          <w:rFonts w:ascii="Arial" w:eastAsia="Arial" w:hAnsi="Arial" w:cs="Arial"/>
          <w:b/>
          <w:spacing w:val="2"/>
          <w:sz w:val="32"/>
          <w:szCs w:val="32"/>
        </w:rPr>
        <w:t>c</w:t>
      </w:r>
      <w:r>
        <w:rPr>
          <w:rFonts w:ascii="Arial" w:eastAsia="Arial" w:hAnsi="Arial" w:cs="Arial"/>
          <w:b/>
          <w:spacing w:val="-1"/>
          <w:sz w:val="32"/>
          <w:szCs w:val="32"/>
        </w:rPr>
        <w:t>ot</w:t>
      </w:r>
      <w:r>
        <w:rPr>
          <w:rFonts w:ascii="Arial" w:eastAsia="Arial" w:hAnsi="Arial" w:cs="Arial"/>
          <w:b/>
          <w:sz w:val="32"/>
          <w:szCs w:val="32"/>
        </w:rPr>
        <w:t>t</w:t>
      </w:r>
    </w:p>
    <w:p w14:paraId="6702BEF5" w14:textId="77777777" w:rsidR="00E2227E" w:rsidRDefault="00910105">
      <w:pPr>
        <w:tabs>
          <w:tab w:val="left" w:pos="7100"/>
        </w:tabs>
        <w:spacing w:line="360" w:lineRule="exact"/>
        <w:ind w:left="280"/>
        <w:rPr>
          <w:rFonts w:ascii="Arial" w:eastAsia="Arial" w:hAnsi="Arial" w:cs="Arial"/>
          <w:sz w:val="32"/>
          <w:szCs w:val="32"/>
        </w:rPr>
      </w:pPr>
      <w:r>
        <w:rPr>
          <w:rFonts w:ascii="Arial" w:eastAsia="Arial" w:hAnsi="Arial" w:cs="Arial"/>
          <w:b/>
          <w:w w:val="99"/>
          <w:position w:val="-1"/>
          <w:sz w:val="32"/>
          <w:szCs w:val="32"/>
          <w:u w:val="thick" w:color="000000"/>
        </w:rPr>
        <w:t>C</w:t>
      </w:r>
      <w:r>
        <w:rPr>
          <w:rFonts w:ascii="Arial" w:eastAsia="Arial" w:hAnsi="Arial" w:cs="Arial"/>
          <w:b/>
          <w:spacing w:val="-1"/>
          <w:w w:val="99"/>
          <w:position w:val="-1"/>
          <w:sz w:val="32"/>
          <w:szCs w:val="32"/>
          <w:u w:val="thick" w:color="000000"/>
        </w:rPr>
        <w:t>od</w:t>
      </w:r>
      <w:r>
        <w:rPr>
          <w:rFonts w:ascii="Arial" w:eastAsia="Arial" w:hAnsi="Arial" w:cs="Arial"/>
          <w:b/>
          <w:w w:val="99"/>
          <w:position w:val="-1"/>
          <w:sz w:val="32"/>
          <w:szCs w:val="32"/>
          <w:u w:val="thick" w:color="000000"/>
        </w:rPr>
        <w:t>e</w:t>
      </w:r>
      <w:r>
        <w:rPr>
          <w:rFonts w:ascii="Arial" w:eastAsia="Arial" w:hAnsi="Arial" w:cs="Arial"/>
          <w:b/>
          <w:spacing w:val="2"/>
          <w:position w:val="-1"/>
          <w:sz w:val="32"/>
          <w:szCs w:val="32"/>
          <w:u w:val="thick" w:color="000000"/>
        </w:rPr>
        <w:t xml:space="preserve"> </w:t>
      </w:r>
      <w:r>
        <w:rPr>
          <w:rFonts w:ascii="Arial" w:eastAsia="Arial" w:hAnsi="Arial" w:cs="Arial"/>
          <w:b/>
          <w:spacing w:val="-1"/>
          <w:w w:val="99"/>
          <w:position w:val="-1"/>
          <w:sz w:val="32"/>
          <w:szCs w:val="32"/>
          <w:u w:val="thick" w:color="000000"/>
        </w:rPr>
        <w:t>o</w:t>
      </w:r>
      <w:r>
        <w:rPr>
          <w:rFonts w:ascii="Arial" w:eastAsia="Arial" w:hAnsi="Arial" w:cs="Arial"/>
          <w:b/>
          <w:w w:val="99"/>
          <w:position w:val="-1"/>
          <w:sz w:val="32"/>
          <w:szCs w:val="32"/>
          <w:u w:val="thick" w:color="000000"/>
        </w:rPr>
        <w:t>f</w:t>
      </w:r>
      <w:r>
        <w:rPr>
          <w:rFonts w:ascii="Arial" w:eastAsia="Arial" w:hAnsi="Arial" w:cs="Arial"/>
          <w:b/>
          <w:spacing w:val="-1"/>
          <w:position w:val="-1"/>
          <w:sz w:val="32"/>
          <w:szCs w:val="32"/>
          <w:u w:val="thick" w:color="000000"/>
        </w:rPr>
        <w:t xml:space="preserve"> </w:t>
      </w:r>
      <w:r>
        <w:rPr>
          <w:rFonts w:ascii="Arial" w:eastAsia="Arial" w:hAnsi="Arial" w:cs="Arial"/>
          <w:b/>
          <w:spacing w:val="3"/>
          <w:w w:val="99"/>
          <w:position w:val="-1"/>
          <w:sz w:val="32"/>
          <w:szCs w:val="32"/>
          <w:u w:val="thick" w:color="000000"/>
        </w:rPr>
        <w:t>E</w:t>
      </w:r>
      <w:r>
        <w:rPr>
          <w:rFonts w:ascii="Arial" w:eastAsia="Arial" w:hAnsi="Arial" w:cs="Arial"/>
          <w:b/>
          <w:spacing w:val="-1"/>
          <w:w w:val="99"/>
          <w:position w:val="-1"/>
          <w:sz w:val="32"/>
          <w:szCs w:val="32"/>
          <w:u w:val="thick" w:color="000000"/>
        </w:rPr>
        <w:t>th</w:t>
      </w:r>
      <w:r>
        <w:rPr>
          <w:rFonts w:ascii="Arial" w:eastAsia="Arial" w:hAnsi="Arial" w:cs="Arial"/>
          <w:b/>
          <w:position w:val="-1"/>
          <w:sz w:val="32"/>
          <w:szCs w:val="32"/>
          <w:u w:val="thick" w:color="000000"/>
        </w:rPr>
        <w:t>i</w:t>
      </w:r>
      <w:r>
        <w:rPr>
          <w:rFonts w:ascii="Arial" w:eastAsia="Arial" w:hAnsi="Arial" w:cs="Arial"/>
          <w:b/>
          <w:w w:val="99"/>
          <w:position w:val="-1"/>
          <w:sz w:val="32"/>
          <w:szCs w:val="32"/>
          <w:u w:val="thick" w:color="000000"/>
        </w:rPr>
        <w:t>cs</w:t>
      </w:r>
      <w:r>
        <w:rPr>
          <w:rFonts w:ascii="Arial" w:eastAsia="Arial" w:hAnsi="Arial" w:cs="Arial"/>
          <w:b/>
          <w:position w:val="-1"/>
          <w:sz w:val="32"/>
          <w:szCs w:val="32"/>
          <w:u w:val="thick" w:color="000000"/>
        </w:rPr>
        <w:t xml:space="preserve"> </w:t>
      </w:r>
      <w:r>
        <w:rPr>
          <w:rFonts w:ascii="Arial" w:eastAsia="Arial" w:hAnsi="Arial" w:cs="Arial"/>
          <w:b/>
          <w:position w:val="-1"/>
          <w:sz w:val="32"/>
          <w:szCs w:val="32"/>
          <w:u w:val="thick" w:color="000000"/>
        </w:rPr>
        <w:tab/>
      </w:r>
    </w:p>
    <w:p w14:paraId="6F64AF0B" w14:textId="77777777" w:rsidR="00E2227E" w:rsidRDefault="00E2227E">
      <w:pPr>
        <w:spacing w:before="2" w:line="160" w:lineRule="exact"/>
        <w:rPr>
          <w:sz w:val="16"/>
          <w:szCs w:val="16"/>
        </w:rPr>
      </w:pPr>
    </w:p>
    <w:p w14:paraId="64C83B87" w14:textId="77777777" w:rsidR="00E2227E" w:rsidRDefault="00E2227E">
      <w:pPr>
        <w:spacing w:line="200" w:lineRule="exact"/>
      </w:pPr>
    </w:p>
    <w:p w14:paraId="70A08381" w14:textId="77777777" w:rsidR="00E2227E" w:rsidRDefault="00E2227E">
      <w:pPr>
        <w:spacing w:line="200" w:lineRule="exact"/>
      </w:pPr>
    </w:p>
    <w:p w14:paraId="58E1E76B" w14:textId="77777777" w:rsidR="00E2227E" w:rsidRDefault="00910105">
      <w:pPr>
        <w:spacing w:before="20"/>
        <w:ind w:left="280" w:right="3140"/>
        <w:jc w:val="both"/>
        <w:rPr>
          <w:rFonts w:ascii="Arial" w:eastAsia="Arial" w:hAnsi="Arial" w:cs="Arial"/>
          <w:sz w:val="24"/>
          <w:szCs w:val="24"/>
        </w:rPr>
      </w:pP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m</w:t>
      </w:r>
      <w:r>
        <w:rPr>
          <w:rFonts w:ascii="Arial" w:eastAsia="Arial" w:hAnsi="Arial" w:cs="Arial"/>
          <w:b/>
          <w:spacing w:val="1"/>
          <w:sz w:val="24"/>
          <w:szCs w:val="24"/>
        </w:rPr>
        <w:t>essa</w:t>
      </w:r>
      <w:r>
        <w:rPr>
          <w:rFonts w:ascii="Arial" w:eastAsia="Arial" w:hAnsi="Arial" w:cs="Arial"/>
          <w:b/>
          <w:sz w:val="24"/>
          <w:szCs w:val="24"/>
        </w:rPr>
        <w:t>ge</w:t>
      </w:r>
      <w:r>
        <w:rPr>
          <w:rFonts w:ascii="Arial" w:eastAsia="Arial" w:hAnsi="Arial" w:cs="Arial"/>
          <w:b/>
          <w:spacing w:val="2"/>
          <w:sz w:val="24"/>
          <w:szCs w:val="24"/>
        </w:rPr>
        <w:t xml:space="preserve"> </w:t>
      </w:r>
      <w:r>
        <w:rPr>
          <w:rFonts w:ascii="Arial" w:eastAsia="Arial" w:hAnsi="Arial" w:cs="Arial"/>
          <w:b/>
          <w:spacing w:val="-1"/>
          <w:sz w:val="24"/>
          <w:szCs w:val="24"/>
        </w:rPr>
        <w:t>f</w:t>
      </w:r>
      <w:r>
        <w:rPr>
          <w:rFonts w:ascii="Arial" w:eastAsia="Arial" w:hAnsi="Arial" w:cs="Arial"/>
          <w:b/>
          <w:sz w:val="24"/>
          <w:szCs w:val="24"/>
        </w:rPr>
        <w:t>rom</w:t>
      </w:r>
      <w:r>
        <w:rPr>
          <w:rFonts w:ascii="Arial" w:eastAsia="Arial" w:hAnsi="Arial" w:cs="Arial"/>
          <w:b/>
          <w:spacing w:val="1"/>
          <w:sz w:val="24"/>
          <w:szCs w:val="24"/>
        </w:rPr>
        <w:t xml:space="preserve"> </w:t>
      </w:r>
      <w:r>
        <w:rPr>
          <w:rFonts w:ascii="Arial" w:eastAsia="Arial" w:hAnsi="Arial" w:cs="Arial"/>
          <w:b/>
          <w:spacing w:val="-1"/>
          <w:sz w:val="24"/>
          <w:szCs w:val="24"/>
        </w:rPr>
        <w:t>R</w:t>
      </w:r>
      <w:r>
        <w:rPr>
          <w:rFonts w:ascii="Arial" w:eastAsia="Arial" w:hAnsi="Arial" w:cs="Arial"/>
          <w:b/>
          <w:sz w:val="24"/>
          <w:szCs w:val="24"/>
        </w:rPr>
        <w:t>i</w:t>
      </w:r>
      <w:r>
        <w:rPr>
          <w:rFonts w:ascii="Arial" w:eastAsia="Arial" w:hAnsi="Arial" w:cs="Arial"/>
          <w:b/>
          <w:spacing w:val="1"/>
          <w:sz w:val="24"/>
          <w:szCs w:val="24"/>
        </w:rPr>
        <w:t>c</w:t>
      </w:r>
      <w:r>
        <w:rPr>
          <w:rFonts w:ascii="Arial" w:eastAsia="Arial" w:hAnsi="Arial" w:cs="Arial"/>
          <w:b/>
          <w:spacing w:val="-3"/>
          <w:sz w:val="24"/>
          <w:szCs w:val="24"/>
        </w:rPr>
        <w:t>h</w:t>
      </w:r>
      <w:r>
        <w:rPr>
          <w:rFonts w:ascii="Arial" w:eastAsia="Arial" w:hAnsi="Arial" w:cs="Arial"/>
          <w:b/>
          <w:spacing w:val="1"/>
          <w:sz w:val="24"/>
          <w:szCs w:val="24"/>
        </w:rPr>
        <w:t>a</w:t>
      </w:r>
      <w:r>
        <w:rPr>
          <w:rFonts w:ascii="Arial" w:eastAsia="Arial" w:hAnsi="Arial" w:cs="Arial"/>
          <w:b/>
          <w:sz w:val="24"/>
          <w:szCs w:val="24"/>
        </w:rPr>
        <w:t xml:space="preserve">rd </w:t>
      </w:r>
      <w:r>
        <w:rPr>
          <w:rFonts w:ascii="Arial" w:eastAsia="Arial" w:hAnsi="Arial" w:cs="Arial"/>
          <w:b/>
          <w:spacing w:val="1"/>
          <w:sz w:val="24"/>
          <w:szCs w:val="24"/>
        </w:rPr>
        <w:t>P</w:t>
      </w:r>
      <w:r>
        <w:rPr>
          <w:rFonts w:ascii="Arial" w:eastAsia="Arial" w:hAnsi="Arial" w:cs="Arial"/>
          <w:b/>
          <w:sz w:val="24"/>
          <w:szCs w:val="24"/>
        </w:rPr>
        <w:t>r</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r</w:t>
      </w:r>
    </w:p>
    <w:p w14:paraId="6D77E1F0" w14:textId="77777777" w:rsidR="00E2227E" w:rsidRDefault="00910105">
      <w:pPr>
        <w:ind w:left="280" w:right="2363"/>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h</w:t>
      </w:r>
      <w:r>
        <w:rPr>
          <w:rFonts w:ascii="Arial" w:eastAsia="Arial" w:hAnsi="Arial" w:cs="Arial"/>
          <w:b/>
          <w:spacing w:val="1"/>
          <w:sz w:val="24"/>
          <w:szCs w:val="24"/>
        </w:rPr>
        <w:t>a</w:t>
      </w:r>
      <w:r>
        <w:rPr>
          <w:rFonts w:ascii="Arial" w:eastAsia="Arial" w:hAnsi="Arial" w:cs="Arial"/>
          <w:b/>
          <w:sz w:val="24"/>
          <w:szCs w:val="24"/>
        </w:rPr>
        <w:t>irm</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T</w:t>
      </w:r>
      <w:r>
        <w:rPr>
          <w:rFonts w:ascii="Arial" w:eastAsia="Arial" w:hAnsi="Arial" w:cs="Arial"/>
          <w:b/>
          <w:spacing w:val="1"/>
          <w:sz w:val="24"/>
          <w:szCs w:val="24"/>
        </w:rPr>
        <w:t>a</w:t>
      </w:r>
      <w:r>
        <w:rPr>
          <w:rFonts w:ascii="Arial" w:eastAsia="Arial" w:hAnsi="Arial" w:cs="Arial"/>
          <w:b/>
          <w:sz w:val="24"/>
          <w:szCs w:val="24"/>
        </w:rPr>
        <w:t>gg</w:t>
      </w:r>
      <w:r>
        <w:rPr>
          <w:rFonts w:ascii="Arial" w:eastAsia="Arial" w:hAnsi="Arial" w:cs="Arial"/>
          <w:b/>
          <w:spacing w:val="-2"/>
          <w:sz w:val="24"/>
          <w:szCs w:val="24"/>
        </w:rPr>
        <w:t>a</w:t>
      </w:r>
      <w:r>
        <w:rPr>
          <w:rFonts w:ascii="Arial" w:eastAsia="Arial" w:hAnsi="Arial" w:cs="Arial"/>
          <w:b/>
          <w:sz w:val="24"/>
          <w:szCs w:val="24"/>
        </w:rPr>
        <w:t>r</w:t>
      </w:r>
      <w:r>
        <w:rPr>
          <w:rFonts w:ascii="Arial" w:eastAsia="Arial" w:hAnsi="Arial" w:cs="Arial"/>
          <w:b/>
          <w:spacing w:val="-1"/>
          <w:sz w:val="24"/>
          <w:szCs w:val="24"/>
        </w:rPr>
        <w:t>t</w:t>
      </w:r>
      <w:r>
        <w:rPr>
          <w:rFonts w:ascii="Arial" w:eastAsia="Arial" w:hAnsi="Arial" w:cs="Arial"/>
          <w:b/>
          <w:sz w:val="24"/>
          <w:szCs w:val="24"/>
        </w:rPr>
        <w:t>,</w:t>
      </w:r>
      <w:r>
        <w:rPr>
          <w:rFonts w:ascii="Arial" w:eastAsia="Arial" w:hAnsi="Arial" w:cs="Arial"/>
          <w:b/>
          <w:spacing w:val="1"/>
          <w:sz w:val="24"/>
          <w:szCs w:val="24"/>
        </w:rPr>
        <w:t xml:space="preserve"> Sc</w:t>
      </w:r>
      <w:r>
        <w:rPr>
          <w:rFonts w:ascii="Arial" w:eastAsia="Arial" w:hAnsi="Arial" w:cs="Arial"/>
          <w:b/>
          <w:sz w:val="24"/>
          <w:szCs w:val="24"/>
        </w:rPr>
        <w:t>o</w:t>
      </w:r>
      <w:r>
        <w:rPr>
          <w:rFonts w:ascii="Arial" w:eastAsia="Arial" w:hAnsi="Arial" w:cs="Arial"/>
          <w:b/>
          <w:spacing w:val="-1"/>
          <w:sz w:val="24"/>
          <w:szCs w:val="24"/>
        </w:rPr>
        <w:t>t</w:t>
      </w:r>
      <w:r>
        <w:rPr>
          <w:rFonts w:ascii="Arial" w:eastAsia="Arial" w:hAnsi="Arial" w:cs="Arial"/>
          <w:b/>
          <w:sz w:val="24"/>
          <w:szCs w:val="24"/>
        </w:rPr>
        <w:t xml:space="preserve">t &amp; </w:t>
      </w:r>
      <w:r>
        <w:rPr>
          <w:rFonts w:ascii="Arial" w:eastAsia="Arial" w:hAnsi="Arial" w:cs="Arial"/>
          <w:b/>
          <w:spacing w:val="-1"/>
          <w:sz w:val="24"/>
          <w:szCs w:val="24"/>
        </w:rPr>
        <w:t>C</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L</w:t>
      </w:r>
      <w:r>
        <w:rPr>
          <w:rFonts w:ascii="Arial" w:eastAsia="Arial" w:hAnsi="Arial" w:cs="Arial"/>
          <w:b/>
          <w:spacing w:val="-1"/>
          <w:sz w:val="24"/>
          <w:szCs w:val="24"/>
        </w:rPr>
        <w:t>t</w:t>
      </w:r>
      <w:r>
        <w:rPr>
          <w:rFonts w:ascii="Arial" w:eastAsia="Arial" w:hAnsi="Arial" w:cs="Arial"/>
          <w:b/>
          <w:sz w:val="24"/>
          <w:szCs w:val="24"/>
        </w:rPr>
        <w:t>d.</w:t>
      </w:r>
    </w:p>
    <w:p w14:paraId="2B23ADDF" w14:textId="77777777" w:rsidR="00E2227E" w:rsidRDefault="00E2227E">
      <w:pPr>
        <w:spacing w:before="2" w:line="120" w:lineRule="exact"/>
        <w:rPr>
          <w:sz w:val="12"/>
          <w:szCs w:val="12"/>
        </w:rPr>
      </w:pPr>
    </w:p>
    <w:p w14:paraId="12D21D41" w14:textId="77777777" w:rsidR="00E2227E" w:rsidRDefault="00910105">
      <w:pPr>
        <w:ind w:left="280" w:right="80"/>
        <w:jc w:val="both"/>
        <w:rPr>
          <w:rFonts w:ascii="Arial" w:eastAsia="Arial" w:hAnsi="Arial" w:cs="Arial"/>
        </w:rPr>
      </w:pPr>
      <w:r>
        <w:rPr>
          <w:rFonts w:ascii="Arial" w:eastAsia="Arial" w:hAnsi="Arial" w:cs="Arial"/>
          <w:spacing w:val="1"/>
        </w:rPr>
        <w:t>F</w:t>
      </w:r>
      <w:r>
        <w:rPr>
          <w:rFonts w:ascii="Arial" w:eastAsia="Arial" w:hAnsi="Arial" w:cs="Arial"/>
        </w:rPr>
        <w:t xml:space="preserve">or </w:t>
      </w:r>
      <w:r>
        <w:rPr>
          <w:rFonts w:ascii="Arial" w:eastAsia="Arial" w:hAnsi="Arial" w:cs="Arial"/>
          <w:spacing w:val="6"/>
        </w:rPr>
        <w:t xml:space="preserve"> </w:t>
      </w:r>
      <w:r>
        <w:rPr>
          <w:rFonts w:ascii="Arial" w:eastAsia="Arial" w:hAnsi="Arial" w:cs="Arial"/>
        </w:rPr>
        <w:t>o</w:t>
      </w:r>
      <w:r>
        <w:rPr>
          <w:rFonts w:ascii="Arial" w:eastAsia="Arial" w:hAnsi="Arial" w:cs="Arial"/>
          <w:spacing w:val="-1"/>
        </w:rPr>
        <w:t>v</w:t>
      </w:r>
      <w:r>
        <w:rPr>
          <w:rFonts w:ascii="Arial" w:eastAsia="Arial" w:hAnsi="Arial" w:cs="Arial"/>
        </w:rPr>
        <w:t xml:space="preserve">er </w:t>
      </w:r>
      <w:r>
        <w:rPr>
          <w:rFonts w:ascii="Arial" w:eastAsia="Arial" w:hAnsi="Arial" w:cs="Arial"/>
          <w:spacing w:val="7"/>
        </w:rPr>
        <w:t xml:space="preserve"> </w:t>
      </w:r>
      <w:r>
        <w:rPr>
          <w:rFonts w:ascii="Arial" w:eastAsia="Arial" w:hAnsi="Arial" w:cs="Arial"/>
        </w:rPr>
        <w:t xml:space="preserve">100 </w:t>
      </w:r>
      <w:r>
        <w:rPr>
          <w:rFonts w:ascii="Arial" w:eastAsia="Arial" w:hAnsi="Arial" w:cs="Arial"/>
          <w:spacing w:val="9"/>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rPr>
        <w:t xml:space="preserve">s </w:t>
      </w:r>
      <w:r>
        <w:rPr>
          <w:rFonts w:ascii="Arial" w:eastAsia="Arial" w:hAnsi="Arial" w:cs="Arial"/>
          <w:spacing w:val="4"/>
        </w:rPr>
        <w:t xml:space="preserve"> </w:t>
      </w:r>
      <w:r>
        <w:rPr>
          <w:rFonts w:ascii="Arial" w:eastAsia="Arial" w:hAnsi="Arial" w:cs="Arial"/>
        </w:rPr>
        <w:t>Ma</w:t>
      </w:r>
      <w:r>
        <w:rPr>
          <w:rFonts w:ascii="Arial" w:eastAsia="Arial" w:hAnsi="Arial" w:cs="Arial"/>
          <w:spacing w:val="4"/>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53"/>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 xml:space="preserve">ott </w:t>
      </w:r>
      <w:r>
        <w:rPr>
          <w:rFonts w:ascii="Arial" w:eastAsia="Arial" w:hAnsi="Arial" w:cs="Arial"/>
          <w:spacing w:val="6"/>
        </w:rPr>
        <w:t xml:space="preserve"> </w:t>
      </w:r>
      <w:r>
        <w:rPr>
          <w:rFonts w:ascii="Arial" w:eastAsia="Arial" w:hAnsi="Arial" w:cs="Arial"/>
        </w:rPr>
        <w:t xml:space="preserve">has </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2"/>
        </w:rPr>
        <w:t>o</w:t>
      </w:r>
      <w:r>
        <w:rPr>
          <w:rFonts w:ascii="Arial" w:eastAsia="Arial" w:hAnsi="Arial" w:cs="Arial"/>
          <w:spacing w:val="-1"/>
        </w:rPr>
        <w:t>v</w:t>
      </w:r>
      <w:r>
        <w:rPr>
          <w:rFonts w:ascii="Arial" w:eastAsia="Arial" w:hAnsi="Arial" w:cs="Arial"/>
          <w:spacing w:val="1"/>
        </w:rPr>
        <w:t>i</w:t>
      </w:r>
      <w:r>
        <w:rPr>
          <w:rFonts w:ascii="Arial" w:eastAsia="Arial" w:hAnsi="Arial" w:cs="Arial"/>
          <w:spacing w:val="2"/>
        </w:rPr>
        <w:t>d</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ts </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 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ts a</w:t>
      </w:r>
      <w:r>
        <w:rPr>
          <w:rFonts w:ascii="Arial" w:eastAsia="Arial" w:hAnsi="Arial" w:cs="Arial"/>
          <w:spacing w:val="2"/>
        </w:rPr>
        <w:t>n</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rv</w:t>
      </w:r>
      <w:r>
        <w:rPr>
          <w:rFonts w:ascii="Arial" w:eastAsia="Arial" w:hAnsi="Arial" w:cs="Arial"/>
          <w:spacing w:val="-1"/>
        </w:rPr>
        <w:t>i</w:t>
      </w:r>
      <w:r>
        <w:rPr>
          <w:rFonts w:ascii="Arial" w:eastAsia="Arial" w:hAnsi="Arial" w:cs="Arial"/>
          <w:spacing w:val="1"/>
        </w:rPr>
        <w:t>c</w:t>
      </w:r>
      <w:r>
        <w:rPr>
          <w:rFonts w:ascii="Arial" w:eastAsia="Arial" w:hAnsi="Arial" w:cs="Arial"/>
        </w:rPr>
        <w:t>e t</w:t>
      </w:r>
      <w:r>
        <w:rPr>
          <w:rFonts w:ascii="Arial" w:eastAsia="Arial" w:hAnsi="Arial" w:cs="Arial"/>
          <w:spacing w:val="2"/>
        </w:rPr>
        <w:t>h</w:t>
      </w:r>
      <w:r>
        <w:rPr>
          <w:rFonts w:ascii="Arial" w:eastAsia="Arial" w:hAnsi="Arial" w:cs="Arial"/>
        </w:rPr>
        <w:t>at</w:t>
      </w:r>
      <w:r>
        <w:rPr>
          <w:rFonts w:ascii="Arial" w:eastAsia="Arial" w:hAnsi="Arial" w:cs="Arial"/>
          <w:spacing w:val="4"/>
        </w:rPr>
        <w:t xml:space="preserve"> </w:t>
      </w:r>
      <w:r>
        <w:rPr>
          <w:rFonts w:ascii="Arial" w:eastAsia="Arial" w:hAnsi="Arial" w:cs="Arial"/>
          <w:spacing w:val="3"/>
        </w:rPr>
        <w:t>r</w:t>
      </w:r>
      <w:r>
        <w:rPr>
          <w:rFonts w:ascii="Arial" w:eastAsia="Arial" w:hAnsi="Arial" w:cs="Arial"/>
        </w:rPr>
        <w:t>e</w:t>
      </w:r>
      <w:r>
        <w:rPr>
          <w:rFonts w:ascii="Arial" w:eastAsia="Arial" w:hAnsi="Arial" w:cs="Arial"/>
          <w:spacing w:val="2"/>
        </w:rPr>
        <w:t>f</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spacing w:val="-4"/>
        </w:rPr>
        <w:t>y</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v</w:t>
      </w:r>
      <w:r>
        <w:rPr>
          <w:rFonts w:ascii="Arial" w:eastAsia="Arial" w:hAnsi="Arial" w:cs="Arial"/>
          <w:spacing w:val="2"/>
        </w:rPr>
        <w:t>a</w:t>
      </w:r>
      <w:r>
        <w:rPr>
          <w:rFonts w:ascii="Arial" w:eastAsia="Arial" w:hAnsi="Arial" w:cs="Arial"/>
          <w:spacing w:val="-1"/>
        </w:rPr>
        <w:t>l</w:t>
      </w:r>
      <w:r>
        <w:rPr>
          <w:rFonts w:ascii="Arial" w:eastAsia="Arial" w:hAnsi="Arial" w:cs="Arial"/>
        </w:rPr>
        <w:t>u</w:t>
      </w:r>
      <w:r>
        <w:rPr>
          <w:rFonts w:ascii="Arial" w:eastAsia="Arial" w:hAnsi="Arial" w:cs="Arial"/>
          <w:spacing w:val="2"/>
        </w:rPr>
        <w:t>e</w:t>
      </w:r>
      <w:r>
        <w:rPr>
          <w:rFonts w:ascii="Arial" w:eastAsia="Arial" w:hAnsi="Arial" w:cs="Arial"/>
        </w:rPr>
        <w:t>s</w:t>
      </w:r>
      <w:r>
        <w:rPr>
          <w:rFonts w:ascii="Arial" w:eastAsia="Arial" w:hAnsi="Arial" w:cs="Arial"/>
          <w:spacing w:val="2"/>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rPr>
        <w:t>g</w:t>
      </w:r>
      <w:r>
        <w:rPr>
          <w:rFonts w:ascii="Arial" w:eastAsia="Arial" w:hAnsi="Arial" w:cs="Arial"/>
          <w:spacing w:val="1"/>
        </w:rPr>
        <w:t>r</w:t>
      </w:r>
      <w:r>
        <w:rPr>
          <w:rFonts w:ascii="Arial" w:eastAsia="Arial" w:hAnsi="Arial" w:cs="Arial"/>
          <w:spacing w:val="-1"/>
        </w:rPr>
        <w:t>i</w:t>
      </w:r>
      <w:r>
        <w:rPr>
          <w:rFonts w:ascii="Arial" w:eastAsia="Arial" w:hAnsi="Arial" w:cs="Arial"/>
          <w:spacing w:val="5"/>
        </w:rPr>
        <w:t>t</w:t>
      </w:r>
      <w:r>
        <w:rPr>
          <w:rFonts w:ascii="Arial" w:eastAsia="Arial" w:hAnsi="Arial" w:cs="Arial"/>
          <w:spacing w:val="-4"/>
        </w:rPr>
        <w:t>y</w:t>
      </w:r>
      <w:r>
        <w:rPr>
          <w:rFonts w:ascii="Arial" w:eastAsia="Arial" w:hAnsi="Arial" w:cs="Arial"/>
        </w:rPr>
        <w:t xml:space="preserve">. </w:t>
      </w:r>
      <w:r>
        <w:rPr>
          <w:rFonts w:ascii="Arial" w:eastAsia="Arial" w:hAnsi="Arial" w:cs="Arial"/>
          <w:spacing w:val="7"/>
        </w:rPr>
        <w:t xml:space="preserve"> </w:t>
      </w:r>
      <w:r>
        <w:rPr>
          <w:rFonts w:ascii="Arial" w:eastAsia="Arial" w:hAnsi="Arial" w:cs="Arial"/>
          <w:spacing w:val="3"/>
        </w:rPr>
        <w:t>T</w:t>
      </w:r>
      <w:r>
        <w:rPr>
          <w:rFonts w:ascii="Arial" w:eastAsia="Arial" w:hAnsi="Arial" w:cs="Arial"/>
        </w:rPr>
        <w:t>od</w:t>
      </w:r>
      <w:r>
        <w:rPr>
          <w:rFonts w:ascii="Arial" w:eastAsia="Arial" w:hAnsi="Arial" w:cs="Arial"/>
          <w:spacing w:val="4"/>
        </w:rPr>
        <w:t>a</w:t>
      </w:r>
      <w:r>
        <w:rPr>
          <w:rFonts w:ascii="Arial" w:eastAsia="Arial" w:hAnsi="Arial" w:cs="Arial"/>
        </w:rPr>
        <w:t>y we</w:t>
      </w:r>
      <w:r>
        <w:rPr>
          <w:rFonts w:ascii="Arial" w:eastAsia="Arial" w:hAnsi="Arial" w:cs="Arial"/>
          <w:spacing w:val="8"/>
        </w:rPr>
        <w:t xml:space="preserve"> </w:t>
      </w:r>
      <w:r>
        <w:rPr>
          <w:rFonts w:ascii="Arial" w:eastAsia="Arial" w:hAnsi="Arial" w:cs="Arial"/>
        </w:rPr>
        <w:t>ope</w:t>
      </w:r>
      <w:r>
        <w:rPr>
          <w:rFonts w:ascii="Arial" w:eastAsia="Arial" w:hAnsi="Arial" w:cs="Arial"/>
          <w:spacing w:val="1"/>
        </w:rPr>
        <w:t>r</w:t>
      </w:r>
      <w:r>
        <w:rPr>
          <w:rFonts w:ascii="Arial" w:eastAsia="Arial" w:hAnsi="Arial" w:cs="Arial"/>
          <w:spacing w:val="2"/>
        </w:rPr>
        <w:t>a</w:t>
      </w:r>
      <w:r>
        <w:rPr>
          <w:rFonts w:ascii="Arial" w:eastAsia="Arial" w:hAnsi="Arial" w:cs="Arial"/>
        </w:rPr>
        <w:t>te</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an</w:t>
      </w:r>
      <w:r>
        <w:rPr>
          <w:rFonts w:ascii="Arial" w:eastAsia="Arial" w:hAnsi="Arial" w:cs="Arial"/>
          <w:spacing w:val="9"/>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
        </w:rPr>
        <w:t>r-c</w:t>
      </w:r>
      <w:r>
        <w:rPr>
          <w:rFonts w:ascii="Arial" w:eastAsia="Arial" w:hAnsi="Arial" w:cs="Arial"/>
        </w:rPr>
        <w:t>h</w:t>
      </w:r>
      <w:r>
        <w:rPr>
          <w:rFonts w:ascii="Arial" w:eastAsia="Arial" w:hAnsi="Arial" w:cs="Arial"/>
          <w:spacing w:val="2"/>
        </w:rPr>
        <w:t>a</w:t>
      </w:r>
      <w:r>
        <w:rPr>
          <w:rFonts w:ascii="Arial" w:eastAsia="Arial" w:hAnsi="Arial" w:cs="Arial"/>
        </w:rPr>
        <w:t>ng</w:t>
      </w:r>
      <w:r>
        <w:rPr>
          <w:rFonts w:ascii="Arial" w:eastAsia="Arial" w:hAnsi="Arial" w:cs="Arial"/>
          <w:spacing w:val="1"/>
        </w:rPr>
        <w:t>i</w:t>
      </w:r>
      <w:r>
        <w:rPr>
          <w:rFonts w:ascii="Arial" w:eastAsia="Arial" w:hAnsi="Arial" w:cs="Arial"/>
        </w:rPr>
        <w:t>ng</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2"/>
        </w:rPr>
        <w:t>r</w:t>
      </w:r>
      <w:r>
        <w:rPr>
          <w:rFonts w:ascii="Arial" w:eastAsia="Arial" w:hAnsi="Arial" w:cs="Arial"/>
          <w:spacing w:val="4"/>
        </w:rPr>
        <w:t>k</w:t>
      </w:r>
      <w:r>
        <w:rPr>
          <w:rFonts w:ascii="Arial" w:eastAsia="Arial" w:hAnsi="Arial" w:cs="Arial"/>
        </w:rPr>
        <w:t>et</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8"/>
        </w:rPr>
        <w:t xml:space="preserve"> </w:t>
      </w:r>
      <w:r>
        <w:rPr>
          <w:rFonts w:ascii="Arial" w:eastAsia="Arial" w:hAnsi="Arial" w:cs="Arial"/>
          <w:spacing w:val="2"/>
        </w:rPr>
        <w:t>ne</w:t>
      </w:r>
      <w:r>
        <w:rPr>
          <w:rFonts w:ascii="Arial" w:eastAsia="Arial" w:hAnsi="Arial" w:cs="Arial"/>
        </w:rPr>
        <w:t>w</w:t>
      </w:r>
      <w:r>
        <w:rPr>
          <w:rFonts w:ascii="Arial" w:eastAsia="Arial" w:hAnsi="Arial" w:cs="Arial"/>
          <w:spacing w:val="6"/>
        </w:rPr>
        <w:t xml:space="preserve"> </w:t>
      </w:r>
      <w:r>
        <w:rPr>
          <w:rFonts w:ascii="Arial" w:eastAsia="Arial" w:hAnsi="Arial" w:cs="Arial"/>
        </w:rPr>
        <w:t>d</w:t>
      </w:r>
      <w:r>
        <w:rPr>
          <w:rFonts w:ascii="Arial" w:eastAsia="Arial" w:hAnsi="Arial" w:cs="Arial"/>
          <w:spacing w:val="2"/>
        </w:rPr>
        <w:t>o</w:t>
      </w:r>
      <w:r>
        <w:rPr>
          <w:rFonts w:ascii="Arial" w:eastAsia="Arial" w:hAnsi="Arial" w:cs="Arial"/>
          <w:spacing w:val="4"/>
        </w:rPr>
        <w:t>m</w:t>
      </w:r>
      <w:r>
        <w:rPr>
          <w:rFonts w:ascii="Arial" w:eastAsia="Arial" w:hAnsi="Arial" w:cs="Arial"/>
          <w:spacing w:val="-3"/>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nal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up</w:t>
      </w:r>
      <w:r>
        <w:rPr>
          <w:rFonts w:ascii="Arial" w:eastAsia="Arial" w:hAnsi="Arial" w:cs="Arial"/>
          <w:spacing w:val="2"/>
        </w:rPr>
        <w:t>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f</w:t>
      </w:r>
      <w:r>
        <w:rPr>
          <w:rFonts w:ascii="Arial" w:eastAsia="Arial" w:hAnsi="Arial" w:cs="Arial"/>
        </w:rPr>
        <w:t>eatu</w:t>
      </w:r>
      <w:r>
        <w:rPr>
          <w:rFonts w:ascii="Arial" w:eastAsia="Arial" w:hAnsi="Arial" w:cs="Arial"/>
          <w:spacing w:val="1"/>
        </w:rPr>
        <w:t>r</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o</w:t>
      </w:r>
      <w:r>
        <w:rPr>
          <w:rFonts w:ascii="Arial" w:eastAsia="Arial" w:hAnsi="Arial" w:cs="Arial"/>
        </w:rPr>
        <w:t>ur</w:t>
      </w:r>
      <w:r>
        <w:rPr>
          <w:rFonts w:ascii="Arial" w:eastAsia="Arial" w:hAnsi="Arial" w:cs="Arial"/>
          <w:spacing w:val="-2"/>
        </w:rPr>
        <w:t xml:space="preserve"> </w:t>
      </w:r>
      <w:r>
        <w:rPr>
          <w:rFonts w:ascii="Arial" w:eastAsia="Arial" w:hAnsi="Arial" w:cs="Arial"/>
        </w:rPr>
        <w:t>bu</w:t>
      </w:r>
      <w:r>
        <w:rPr>
          <w:rFonts w:ascii="Arial" w:eastAsia="Arial" w:hAnsi="Arial" w:cs="Arial"/>
          <w:spacing w:val="1"/>
        </w:rPr>
        <w:t>si</w:t>
      </w:r>
      <w:r>
        <w:rPr>
          <w:rFonts w:ascii="Arial" w:eastAsia="Arial" w:hAnsi="Arial" w:cs="Arial"/>
        </w:rPr>
        <w:t>ne</w:t>
      </w:r>
      <w:r>
        <w:rPr>
          <w:rFonts w:ascii="Arial" w:eastAsia="Arial" w:hAnsi="Arial" w:cs="Arial"/>
          <w:spacing w:val="1"/>
        </w:rPr>
        <w:t>s</w:t>
      </w:r>
      <w:r>
        <w:rPr>
          <w:rFonts w:ascii="Arial" w:eastAsia="Arial" w:hAnsi="Arial" w:cs="Arial"/>
        </w:rPr>
        <w:t>s</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1"/>
        </w:rPr>
        <w:t>i</w:t>
      </w:r>
      <w:r>
        <w:rPr>
          <w:rFonts w:ascii="Arial" w:eastAsia="Arial" w:hAnsi="Arial" w:cs="Arial"/>
          <w:spacing w:val="1"/>
        </w:rPr>
        <w:t>x</w:t>
      </w:r>
      <w:r>
        <w:rPr>
          <w:rFonts w:ascii="Arial" w:eastAsia="Arial" w:hAnsi="Arial" w:cs="Arial"/>
        </w:rPr>
        <w:t>.</w:t>
      </w:r>
    </w:p>
    <w:p w14:paraId="21B906E7" w14:textId="77777777" w:rsidR="00E2227E" w:rsidRDefault="00E2227E">
      <w:pPr>
        <w:spacing w:before="1" w:line="120" w:lineRule="exact"/>
        <w:rPr>
          <w:sz w:val="12"/>
          <w:szCs w:val="12"/>
        </w:rPr>
      </w:pPr>
    </w:p>
    <w:p w14:paraId="524A9FE9" w14:textId="640D5ACA" w:rsidR="00E2227E" w:rsidRDefault="00910105">
      <w:pPr>
        <w:ind w:left="280" w:right="79"/>
        <w:jc w:val="both"/>
        <w:rPr>
          <w:rFonts w:ascii="Arial" w:eastAsia="Arial" w:hAnsi="Arial" w:cs="Arial"/>
        </w:rPr>
      </w:pPr>
      <w:r>
        <w:rPr>
          <w:rFonts w:ascii="Arial" w:eastAsia="Arial" w:hAnsi="Arial" w:cs="Arial"/>
          <w:spacing w:val="1"/>
        </w:rPr>
        <w:t>F</w:t>
      </w:r>
      <w:r>
        <w:rPr>
          <w:rFonts w:ascii="Arial" w:eastAsia="Arial" w:hAnsi="Arial" w:cs="Arial"/>
        </w:rPr>
        <w:t>or 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ott, t</w:t>
      </w:r>
      <w:r>
        <w:rPr>
          <w:rFonts w:ascii="Arial" w:eastAsia="Arial" w:hAnsi="Arial" w:cs="Arial"/>
          <w:spacing w:val="2"/>
        </w:rPr>
        <w:t>h</w:t>
      </w:r>
      <w:r>
        <w:rPr>
          <w:rFonts w:ascii="Arial" w:eastAsia="Arial" w:hAnsi="Arial" w:cs="Arial"/>
        </w:rPr>
        <w:t xml:space="preserve">e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4"/>
        </w:rPr>
        <w:t>m</w:t>
      </w:r>
      <w:r>
        <w:rPr>
          <w:rFonts w:ascii="Arial" w:eastAsia="Arial" w:hAnsi="Arial" w:cs="Arial"/>
        </w:rPr>
        <w:t>entat</w:t>
      </w:r>
      <w:r>
        <w:rPr>
          <w:rFonts w:ascii="Arial" w:eastAsia="Arial" w:hAnsi="Arial" w:cs="Arial"/>
          <w:spacing w:val="1"/>
        </w:rPr>
        <w:t>i</w:t>
      </w:r>
      <w:r>
        <w:rPr>
          <w:rFonts w:ascii="Arial" w:eastAsia="Arial" w:hAnsi="Arial" w:cs="Arial"/>
        </w:rPr>
        <w:t>on</w:t>
      </w:r>
      <w:r>
        <w:rPr>
          <w:rFonts w:ascii="Arial" w:eastAsia="Arial" w:hAnsi="Arial" w:cs="Arial"/>
          <w:spacing w:val="48"/>
        </w:rPr>
        <w:t xml:space="preserve"> </w:t>
      </w:r>
      <w:r>
        <w:rPr>
          <w:rFonts w:ascii="Arial" w:eastAsia="Arial" w:hAnsi="Arial" w:cs="Arial"/>
        </w:rPr>
        <w:t>of th</w:t>
      </w:r>
      <w:r>
        <w:rPr>
          <w:rFonts w:ascii="Arial" w:eastAsia="Arial" w:hAnsi="Arial" w:cs="Arial"/>
          <w:spacing w:val="-1"/>
        </w:rPr>
        <w:t>i</w:t>
      </w:r>
      <w:r>
        <w:rPr>
          <w:rFonts w:ascii="Arial" w:eastAsia="Arial" w:hAnsi="Arial" w:cs="Arial"/>
        </w:rPr>
        <w:t>s Code of</w:t>
      </w:r>
      <w:r>
        <w:rPr>
          <w:rFonts w:ascii="Arial" w:eastAsia="Arial" w:hAnsi="Arial" w:cs="Arial"/>
          <w:spacing w:val="6"/>
        </w:rPr>
        <w:t xml:space="preserve"> </w:t>
      </w:r>
      <w:r>
        <w:rPr>
          <w:rFonts w:ascii="Arial" w:eastAsia="Arial" w:hAnsi="Arial" w:cs="Arial"/>
          <w:spacing w:val="-1"/>
        </w:rPr>
        <w:t>E</w:t>
      </w:r>
      <w:r>
        <w:rPr>
          <w:rFonts w:ascii="Arial" w:eastAsia="Arial" w:hAnsi="Arial" w:cs="Arial"/>
        </w:rPr>
        <w:t>th</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s </w:t>
      </w:r>
      <w:r w:rsidR="00973100" w:rsidRPr="00973100">
        <w:rPr>
          <w:rFonts w:ascii="Arial" w:eastAsia="Arial" w:hAnsi="Arial" w:cs="Arial"/>
        </w:rPr>
        <w:t>illustrates our responsible attitude and commitment to best practice wherever we do our business</w:t>
      </w:r>
      <w:r>
        <w:rPr>
          <w:rFonts w:ascii="Arial" w:eastAsia="Arial" w:hAnsi="Arial" w:cs="Arial"/>
          <w:spacing w:val="1"/>
        </w:rPr>
        <w:t xml:space="preserve"> </w:t>
      </w:r>
      <w:r w:rsidR="00973100">
        <w:rPr>
          <w:rFonts w:ascii="Arial" w:eastAsia="Arial" w:hAnsi="Arial" w:cs="Arial"/>
          <w:spacing w:val="1"/>
        </w:rPr>
        <w:t xml:space="preserve">and is in strict compliance with all applicable </w:t>
      </w:r>
      <w:r>
        <w:rPr>
          <w:rFonts w:ascii="Arial" w:eastAsia="Arial" w:hAnsi="Arial" w:cs="Arial"/>
          <w:spacing w:val="1"/>
        </w:rPr>
        <w:t>l</w:t>
      </w:r>
      <w:r>
        <w:rPr>
          <w:rFonts w:ascii="Arial" w:eastAsia="Arial" w:hAnsi="Arial" w:cs="Arial"/>
          <w:spacing w:val="2"/>
        </w:rPr>
        <w:t>a</w:t>
      </w:r>
      <w:r>
        <w:rPr>
          <w:rFonts w:ascii="Arial" w:eastAsia="Arial" w:hAnsi="Arial" w:cs="Arial"/>
          <w:spacing w:val="-2"/>
        </w:rPr>
        <w:t>w</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g</w:t>
      </w:r>
      <w:r>
        <w:rPr>
          <w:rFonts w:ascii="Arial" w:eastAsia="Arial" w:hAnsi="Arial" w:cs="Arial"/>
          <w:spacing w:val="2"/>
        </w:rPr>
        <w:t>u</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w:t>
      </w:r>
      <w:r w:rsidR="004514CA">
        <w:rPr>
          <w:rFonts w:ascii="Arial" w:eastAsia="Arial" w:hAnsi="Arial" w:cs="Arial"/>
        </w:rPr>
        <w:t xml:space="preserve"> </w:t>
      </w:r>
      <w:r>
        <w:rPr>
          <w:rFonts w:ascii="Arial" w:eastAsia="Arial" w:hAnsi="Arial" w:cs="Arial"/>
          <w:spacing w:val="9"/>
        </w:rPr>
        <w:t>W</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1"/>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c</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rPr>
        <w:t>an</w:t>
      </w:r>
      <w:r>
        <w:rPr>
          <w:rFonts w:ascii="Arial" w:eastAsia="Arial" w:hAnsi="Arial" w:cs="Arial"/>
          <w:spacing w:val="1"/>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 Code</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spacing w:val="2"/>
        </w:rPr>
        <w:t>o</w:t>
      </w:r>
      <w:r>
        <w:rPr>
          <w:rFonts w:ascii="Arial" w:eastAsia="Arial" w:hAnsi="Arial" w:cs="Arial"/>
        </w:rPr>
        <w:t>ur da</w:t>
      </w:r>
      <w:r>
        <w:rPr>
          <w:rFonts w:ascii="Arial" w:eastAsia="Arial" w:hAnsi="Arial" w:cs="Arial"/>
          <w:spacing w:val="1"/>
        </w:rPr>
        <w:t>i</w:t>
      </w:r>
      <w:r>
        <w:rPr>
          <w:rFonts w:ascii="Arial" w:eastAsia="Arial" w:hAnsi="Arial" w:cs="Arial"/>
          <w:spacing w:val="4"/>
        </w:rPr>
        <w:t>l</w:t>
      </w:r>
      <w:r>
        <w:rPr>
          <w:rFonts w:ascii="Arial" w:eastAsia="Arial" w:hAnsi="Arial" w:cs="Arial"/>
        </w:rPr>
        <w:t>y</w:t>
      </w:r>
      <w:r>
        <w:rPr>
          <w:rFonts w:ascii="Arial" w:eastAsia="Arial" w:hAnsi="Arial" w:cs="Arial"/>
          <w:spacing w:val="-5"/>
        </w:rPr>
        <w:t xml:space="preserve"> </w:t>
      </w:r>
      <w:r>
        <w:rPr>
          <w:rFonts w:ascii="Arial" w:eastAsia="Arial" w:hAnsi="Arial" w:cs="Arial"/>
        </w:rPr>
        <w:t>bu</w:t>
      </w:r>
      <w:r>
        <w:rPr>
          <w:rFonts w:ascii="Arial" w:eastAsia="Arial" w:hAnsi="Arial" w:cs="Arial"/>
          <w:spacing w:val="1"/>
        </w:rPr>
        <w:t>si</w:t>
      </w:r>
      <w:r>
        <w:rPr>
          <w:rFonts w:ascii="Arial" w:eastAsia="Arial" w:hAnsi="Arial" w:cs="Arial"/>
        </w:rPr>
        <w:t>ne</w:t>
      </w:r>
      <w:r>
        <w:rPr>
          <w:rFonts w:ascii="Arial" w:eastAsia="Arial" w:hAnsi="Arial" w:cs="Arial"/>
          <w:spacing w:val="1"/>
        </w:rPr>
        <w:t>s</w:t>
      </w:r>
      <w:r>
        <w:rPr>
          <w:rFonts w:ascii="Arial" w:eastAsia="Arial" w:hAnsi="Arial" w:cs="Arial"/>
        </w:rPr>
        <w:t>s and</w:t>
      </w:r>
      <w:r>
        <w:rPr>
          <w:rFonts w:ascii="Arial" w:eastAsia="Arial" w:hAnsi="Arial" w:cs="Arial"/>
          <w:spacing w:val="10"/>
        </w:rPr>
        <w:t xml:space="preserve"> </w:t>
      </w:r>
      <w:r>
        <w:rPr>
          <w:rFonts w:ascii="Arial" w:eastAsia="Arial" w:hAnsi="Arial" w:cs="Arial"/>
        </w:rPr>
        <w:t>b</w:t>
      </w:r>
      <w:r>
        <w:rPr>
          <w:rFonts w:ascii="Arial" w:eastAsia="Arial" w:hAnsi="Arial" w:cs="Arial"/>
          <w:spacing w:val="2"/>
        </w:rPr>
        <w:t>e</w:t>
      </w:r>
      <w:r>
        <w:rPr>
          <w:rFonts w:ascii="Arial" w:eastAsia="Arial" w:hAnsi="Arial" w:cs="Arial"/>
        </w:rPr>
        <w:t>h</w:t>
      </w:r>
      <w:r>
        <w:rPr>
          <w:rFonts w:ascii="Arial" w:eastAsia="Arial" w:hAnsi="Arial" w:cs="Arial"/>
          <w:spacing w:val="2"/>
        </w:rPr>
        <w:t>a</w:t>
      </w:r>
      <w:r>
        <w:rPr>
          <w:rFonts w:ascii="Arial" w:eastAsia="Arial" w:hAnsi="Arial" w:cs="Arial"/>
          <w:spacing w:val="-1"/>
        </w:rPr>
        <w:t>vi</w:t>
      </w:r>
      <w:r>
        <w:rPr>
          <w:rFonts w:ascii="Arial" w:eastAsia="Arial" w:hAnsi="Arial" w:cs="Arial"/>
          <w:spacing w:val="2"/>
        </w:rPr>
        <w:t>o</w:t>
      </w:r>
      <w:r>
        <w:rPr>
          <w:rFonts w:ascii="Arial" w:eastAsia="Arial" w:hAnsi="Arial" w:cs="Arial"/>
        </w:rPr>
        <w:t xml:space="preserve">ur </w:t>
      </w:r>
      <w:r>
        <w:rPr>
          <w:rFonts w:ascii="Arial" w:eastAsia="Arial" w:hAnsi="Arial" w:cs="Arial"/>
          <w:spacing w:val="2"/>
        </w:rPr>
        <w:t>a</w:t>
      </w:r>
      <w:r>
        <w:rPr>
          <w:rFonts w:ascii="Arial" w:eastAsia="Arial" w:hAnsi="Arial" w:cs="Arial"/>
        </w:rPr>
        <w:t>nd de</w:t>
      </w:r>
      <w:r>
        <w:rPr>
          <w:rFonts w:ascii="Arial" w:eastAsia="Arial" w:hAnsi="Arial" w:cs="Arial"/>
          <w:spacing w:val="4"/>
        </w:rPr>
        <w:t>m</w:t>
      </w:r>
      <w:r>
        <w:rPr>
          <w:rFonts w:ascii="Arial" w:eastAsia="Arial" w:hAnsi="Arial" w:cs="Arial"/>
        </w:rPr>
        <w:t>on</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ate our</w:t>
      </w:r>
      <w:r>
        <w:rPr>
          <w:rFonts w:ascii="Arial" w:eastAsia="Arial" w:hAnsi="Arial" w:cs="Arial"/>
          <w:spacing w:val="10"/>
        </w:rPr>
        <w:t xml:space="preserve"> </w:t>
      </w:r>
      <w:r>
        <w:rPr>
          <w:rFonts w:ascii="Arial" w:eastAsia="Arial" w:hAnsi="Arial" w:cs="Arial"/>
          <w:spacing w:val="4"/>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3"/>
        </w:rPr>
        <w:t>t</w:t>
      </w:r>
      <w:r>
        <w:rPr>
          <w:rFonts w:ascii="Arial" w:eastAsia="Arial" w:hAnsi="Arial" w:cs="Arial"/>
          <w:spacing w:val="4"/>
        </w:rPr>
        <w:t>m</w:t>
      </w:r>
      <w:r>
        <w:rPr>
          <w:rFonts w:ascii="Arial" w:eastAsia="Arial" w:hAnsi="Arial" w:cs="Arial"/>
        </w:rPr>
        <w:t>ent to our</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rs</w:t>
      </w:r>
      <w:r>
        <w:rPr>
          <w:rFonts w:ascii="Arial" w:eastAsia="Arial" w:hAnsi="Arial" w:cs="Arial"/>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rs</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c</w:t>
      </w:r>
      <w:r>
        <w:rPr>
          <w:rFonts w:ascii="Arial" w:eastAsia="Arial" w:hAnsi="Arial" w:cs="Arial"/>
          <w:spacing w:val="2"/>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1"/>
        </w:rPr>
        <w:t>rs</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tne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e</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rPr>
        <w:t>w</w:t>
      </w:r>
      <w:r>
        <w:rPr>
          <w:rFonts w:ascii="Arial" w:eastAsia="Arial" w:hAnsi="Arial" w:cs="Arial"/>
          <w:spacing w:val="-7"/>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4"/>
        </w:rPr>
        <w:t>o</w:t>
      </w:r>
      <w:r>
        <w:rPr>
          <w:rFonts w:ascii="Arial" w:eastAsia="Arial" w:hAnsi="Arial" w:cs="Arial"/>
          <w:spacing w:val="-4"/>
        </w:rPr>
        <w:t>y</w:t>
      </w:r>
      <w:r>
        <w:rPr>
          <w:rFonts w:ascii="Arial" w:eastAsia="Arial" w:hAnsi="Arial" w:cs="Arial"/>
          <w:spacing w:val="2"/>
        </w:rPr>
        <w:t>e</w:t>
      </w:r>
      <w:r>
        <w:rPr>
          <w:rFonts w:ascii="Arial" w:eastAsia="Arial" w:hAnsi="Arial" w:cs="Arial"/>
        </w:rPr>
        <w:t>e</w:t>
      </w:r>
      <w:r>
        <w:rPr>
          <w:rFonts w:ascii="Arial" w:eastAsia="Arial" w:hAnsi="Arial" w:cs="Arial"/>
          <w:spacing w:val="1"/>
        </w:rPr>
        <w:t>s</w:t>
      </w:r>
      <w:r>
        <w:rPr>
          <w:rFonts w:ascii="Arial" w:eastAsia="Arial" w:hAnsi="Arial" w:cs="Arial"/>
        </w:rPr>
        <w:t>.</w:t>
      </w:r>
    </w:p>
    <w:p w14:paraId="13E59F3D" w14:textId="77777777" w:rsidR="00E2227E" w:rsidRDefault="00E2227E">
      <w:pPr>
        <w:spacing w:line="120" w:lineRule="exact"/>
        <w:rPr>
          <w:sz w:val="12"/>
          <w:szCs w:val="12"/>
        </w:rPr>
      </w:pPr>
    </w:p>
    <w:p w14:paraId="78C79892" w14:textId="1606EAF3" w:rsidR="00E2227E" w:rsidRDefault="00910105" w:rsidP="006B4B4D">
      <w:pPr>
        <w:ind w:left="280" w:right="82"/>
        <w:jc w:val="both"/>
        <w:rPr>
          <w:sz w:val="12"/>
          <w:szCs w:val="12"/>
        </w:rPr>
      </w:pP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rPr>
        <w:t>y</w:t>
      </w:r>
      <w:r>
        <w:rPr>
          <w:rFonts w:ascii="Arial" w:eastAsia="Arial" w:hAnsi="Arial" w:cs="Arial"/>
          <w:spacing w:val="4"/>
        </w:rPr>
        <w:t xml:space="preserve"> </w:t>
      </w:r>
      <w:r>
        <w:rPr>
          <w:rFonts w:ascii="Arial" w:eastAsia="Arial" w:hAnsi="Arial" w:cs="Arial"/>
        </w:rPr>
        <w:t>one</w:t>
      </w:r>
      <w:r>
        <w:rPr>
          <w:rFonts w:ascii="Arial" w:eastAsia="Arial" w:hAnsi="Arial" w:cs="Arial"/>
          <w:spacing w:val="9"/>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us</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hou</w:t>
      </w:r>
      <w:r>
        <w:rPr>
          <w:rFonts w:ascii="Arial" w:eastAsia="Arial" w:hAnsi="Arial" w:cs="Arial"/>
          <w:spacing w:val="1"/>
        </w:rPr>
        <w:t>l</w:t>
      </w:r>
      <w:r>
        <w:rPr>
          <w:rFonts w:ascii="Arial" w:eastAsia="Arial" w:hAnsi="Arial" w:cs="Arial"/>
        </w:rPr>
        <w:t>d</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ead</w:t>
      </w:r>
      <w:r>
        <w:rPr>
          <w:rFonts w:ascii="Arial" w:eastAsia="Arial" w:hAnsi="Arial" w:cs="Arial"/>
          <w:spacing w:val="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un</w:t>
      </w:r>
      <w:r>
        <w:rPr>
          <w:rFonts w:ascii="Arial" w:eastAsia="Arial" w:hAnsi="Arial" w:cs="Arial"/>
          <w:spacing w:val="2"/>
        </w:rPr>
        <w:t>d</w:t>
      </w:r>
      <w:r>
        <w:rPr>
          <w:rFonts w:ascii="Arial" w:eastAsia="Arial" w:hAnsi="Arial" w:cs="Arial"/>
        </w:rPr>
        <w:t>e</w:t>
      </w:r>
      <w:r>
        <w:rPr>
          <w:rFonts w:ascii="Arial" w:eastAsia="Arial" w:hAnsi="Arial" w:cs="Arial"/>
          <w:spacing w:val="1"/>
        </w:rPr>
        <w:t>rs</w:t>
      </w:r>
      <w:r>
        <w:rPr>
          <w:rFonts w:ascii="Arial" w:eastAsia="Arial" w:hAnsi="Arial" w:cs="Arial"/>
        </w:rPr>
        <w:t>t</w:t>
      </w:r>
      <w:r>
        <w:rPr>
          <w:rFonts w:ascii="Arial" w:eastAsia="Arial" w:hAnsi="Arial" w:cs="Arial"/>
          <w:spacing w:val="2"/>
        </w:rPr>
        <w:t>a</w:t>
      </w:r>
      <w:r>
        <w:rPr>
          <w:rFonts w:ascii="Arial" w:eastAsia="Arial" w:hAnsi="Arial" w:cs="Arial"/>
        </w:rPr>
        <w:t>nd 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C</w:t>
      </w:r>
      <w:r>
        <w:rPr>
          <w:rFonts w:ascii="Arial" w:eastAsia="Arial" w:hAnsi="Arial" w:cs="Arial"/>
          <w:spacing w:val="2"/>
        </w:rPr>
        <w:t>o</w:t>
      </w:r>
      <w:r>
        <w:rPr>
          <w:rFonts w:ascii="Arial" w:eastAsia="Arial" w:hAnsi="Arial" w:cs="Arial"/>
        </w:rPr>
        <w:t>de</w:t>
      </w:r>
      <w:r>
        <w:rPr>
          <w:rFonts w:ascii="Arial" w:eastAsia="Arial" w:hAnsi="Arial" w:cs="Arial"/>
          <w:spacing w:val="5"/>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E</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c</w:t>
      </w:r>
      <w:r>
        <w:rPr>
          <w:rFonts w:ascii="Arial" w:eastAsia="Arial" w:hAnsi="Arial" w:cs="Arial"/>
        </w:rPr>
        <w:t>s and</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4"/>
        </w:rPr>
        <w:t>k</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2"/>
        </w:rPr>
        <w:t xml:space="preserve"> </w:t>
      </w:r>
      <w:r>
        <w:rPr>
          <w:rFonts w:ascii="Arial" w:eastAsia="Arial" w:hAnsi="Arial" w:cs="Arial"/>
        </w:rPr>
        <w:t>the f</w:t>
      </w:r>
      <w:r>
        <w:rPr>
          <w:rFonts w:ascii="Arial" w:eastAsia="Arial" w:hAnsi="Arial" w:cs="Arial"/>
          <w:spacing w:val="1"/>
        </w:rPr>
        <w:t>r</w:t>
      </w:r>
      <w:r>
        <w:rPr>
          <w:rFonts w:ascii="Arial" w:eastAsia="Arial" w:hAnsi="Arial" w:cs="Arial"/>
          <w:spacing w:val="-3"/>
        </w:rPr>
        <w:t>a</w:t>
      </w:r>
      <w:r>
        <w:rPr>
          <w:rFonts w:ascii="Arial" w:eastAsia="Arial" w:hAnsi="Arial" w:cs="Arial"/>
          <w:spacing w:val="4"/>
        </w:rPr>
        <w:t>m</w:t>
      </w:r>
      <w:r>
        <w:rPr>
          <w:rFonts w:ascii="Arial" w:eastAsia="Arial" w:hAnsi="Arial" w:cs="Arial"/>
        </w:rPr>
        <w:t>e</w:t>
      </w:r>
      <w:r>
        <w:rPr>
          <w:rFonts w:ascii="Arial" w:eastAsia="Arial" w:hAnsi="Arial" w:cs="Arial"/>
          <w:spacing w:val="-2"/>
        </w:rPr>
        <w:t>w</w:t>
      </w:r>
      <w:r>
        <w:rPr>
          <w:rFonts w:ascii="Arial" w:eastAsia="Arial" w:hAnsi="Arial" w:cs="Arial"/>
        </w:rPr>
        <w:t>o</w:t>
      </w:r>
      <w:r>
        <w:rPr>
          <w:rFonts w:ascii="Arial" w:eastAsia="Arial" w:hAnsi="Arial" w:cs="Arial"/>
          <w:spacing w:val="1"/>
        </w:rPr>
        <w:t>r</w:t>
      </w:r>
      <w:r>
        <w:rPr>
          <w:rFonts w:ascii="Arial" w:eastAsia="Arial" w:hAnsi="Arial" w:cs="Arial"/>
        </w:rPr>
        <w:t>k</w:t>
      </w:r>
      <w:r>
        <w:rPr>
          <w:rFonts w:ascii="Arial" w:eastAsia="Arial" w:hAnsi="Arial" w:cs="Arial"/>
          <w:spacing w:val="-6"/>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spacing w:val="-4"/>
        </w:rPr>
        <w:t>y</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2"/>
        </w:rPr>
        <w:t>w</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d</w:t>
      </w:r>
      <w:r>
        <w:rPr>
          <w:rFonts w:ascii="Arial" w:eastAsia="Arial" w:hAnsi="Arial" w:cs="Arial"/>
        </w:rPr>
        <w:t xml:space="preserve">o </w:t>
      </w:r>
      <w:r>
        <w:rPr>
          <w:rFonts w:ascii="Arial" w:eastAsia="Arial" w:hAnsi="Arial" w:cs="Arial"/>
          <w:spacing w:val="-1"/>
        </w:rPr>
        <w:t>i</w:t>
      </w:r>
      <w:r>
        <w:rPr>
          <w:rFonts w:ascii="Arial" w:eastAsia="Arial" w:hAnsi="Arial" w:cs="Arial"/>
        </w:rPr>
        <w:t>n and</w:t>
      </w:r>
      <w:r>
        <w:rPr>
          <w:rFonts w:ascii="Arial" w:eastAsia="Arial" w:hAnsi="Arial" w:cs="Arial"/>
          <w:spacing w:val="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 xml:space="preserve">ott. </w:t>
      </w:r>
      <w:r>
        <w:rPr>
          <w:rFonts w:ascii="Arial" w:eastAsia="Arial" w:hAnsi="Arial" w:cs="Arial"/>
          <w:spacing w:val="-1"/>
        </w:rPr>
        <w:t>Pl</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a</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l</w:t>
      </w:r>
      <w:r>
        <w:rPr>
          <w:rFonts w:ascii="Arial" w:eastAsia="Arial" w:hAnsi="Arial" w:cs="Arial"/>
          <w:spacing w:val="4"/>
        </w:rPr>
        <w:t>l</w:t>
      </w:r>
      <w:r>
        <w:rPr>
          <w:rFonts w:ascii="Arial" w:eastAsia="Arial" w:hAnsi="Arial" w:cs="Arial"/>
          <w:spacing w:val="-4"/>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3"/>
        </w:rPr>
        <w:t xml:space="preserve"> </w:t>
      </w:r>
      <w:r>
        <w:rPr>
          <w:rFonts w:ascii="Arial" w:eastAsia="Arial" w:hAnsi="Arial" w:cs="Arial"/>
          <w:spacing w:val="-1"/>
        </w:rPr>
        <w:t>y</w:t>
      </w:r>
      <w:r>
        <w:rPr>
          <w:rFonts w:ascii="Arial" w:eastAsia="Arial" w:hAnsi="Arial" w:cs="Arial"/>
        </w:rPr>
        <w:t>ou</w:t>
      </w:r>
      <w:r>
        <w:rPr>
          <w:rFonts w:ascii="Arial" w:eastAsia="Arial" w:hAnsi="Arial" w:cs="Arial"/>
          <w:spacing w:val="6"/>
        </w:rPr>
        <w:t xml:space="preserve"> </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3"/>
        </w:rPr>
        <w:t xml:space="preserve"> </w:t>
      </w:r>
      <w:r>
        <w:rPr>
          <w:rFonts w:ascii="Arial" w:eastAsia="Arial" w:hAnsi="Arial" w:cs="Arial"/>
        </w:rPr>
        <w:t>q</w:t>
      </w:r>
      <w:r>
        <w:rPr>
          <w:rFonts w:ascii="Arial" w:eastAsia="Arial" w:hAnsi="Arial" w:cs="Arial"/>
          <w:spacing w:val="2"/>
        </w:rPr>
        <w:t>u</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rPr>
        <w:t>ons</w:t>
      </w:r>
      <w:r>
        <w:rPr>
          <w:rFonts w:ascii="Arial" w:eastAsia="Arial" w:hAnsi="Arial" w:cs="Arial"/>
          <w:spacing w:val="3"/>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r</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do not  </w:t>
      </w:r>
      <w:r>
        <w:rPr>
          <w:rFonts w:ascii="Arial" w:eastAsia="Arial" w:hAnsi="Arial" w:cs="Arial"/>
          <w:spacing w:val="5"/>
        </w:rPr>
        <w:t xml:space="preserve"> </w:t>
      </w:r>
      <w:r>
        <w:rPr>
          <w:rFonts w:ascii="Arial" w:eastAsia="Arial" w:hAnsi="Arial" w:cs="Arial"/>
          <w:spacing w:val="2"/>
        </w:rPr>
        <w:t>h</w:t>
      </w:r>
      <w:r>
        <w:rPr>
          <w:rFonts w:ascii="Arial" w:eastAsia="Arial" w:hAnsi="Arial" w:cs="Arial"/>
        </w:rPr>
        <w:t>e</w:t>
      </w:r>
      <w:r>
        <w:rPr>
          <w:rFonts w:ascii="Arial" w:eastAsia="Arial" w:hAnsi="Arial" w:cs="Arial"/>
          <w:spacing w:val="1"/>
        </w:rPr>
        <w:t>s</w:t>
      </w:r>
      <w:r>
        <w:rPr>
          <w:rFonts w:ascii="Arial" w:eastAsia="Arial" w:hAnsi="Arial" w:cs="Arial"/>
          <w:spacing w:val="-1"/>
        </w:rPr>
        <w:t>i</w:t>
      </w:r>
      <w:r>
        <w:rPr>
          <w:rFonts w:ascii="Arial" w:eastAsia="Arial" w:hAnsi="Arial" w:cs="Arial"/>
        </w:rPr>
        <w:t>t</w:t>
      </w:r>
      <w:r>
        <w:rPr>
          <w:rFonts w:ascii="Arial" w:eastAsia="Arial" w:hAnsi="Arial" w:cs="Arial"/>
          <w:spacing w:val="2"/>
        </w:rPr>
        <w:t>a</w:t>
      </w:r>
      <w:r>
        <w:rPr>
          <w:rFonts w:ascii="Arial" w:eastAsia="Arial" w:hAnsi="Arial" w:cs="Arial"/>
        </w:rPr>
        <w:t xml:space="preserve">te  </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 xml:space="preserve">o  </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s</w:t>
      </w:r>
      <w:r>
        <w:rPr>
          <w:rFonts w:ascii="Arial" w:eastAsia="Arial" w:hAnsi="Arial" w:cs="Arial"/>
        </w:rPr>
        <w:t xml:space="preserve">k  </w:t>
      </w:r>
      <w:r>
        <w:rPr>
          <w:rFonts w:ascii="Arial" w:eastAsia="Arial" w:hAnsi="Arial" w:cs="Arial"/>
          <w:spacing w:val="10"/>
        </w:rPr>
        <w:t xml:space="preserve"> </w:t>
      </w:r>
      <w:r>
        <w:rPr>
          <w:rFonts w:ascii="Arial" w:eastAsia="Arial" w:hAnsi="Arial" w:cs="Arial"/>
          <w:spacing w:val="-4"/>
        </w:rPr>
        <w:t>y</w:t>
      </w:r>
      <w:r>
        <w:rPr>
          <w:rFonts w:ascii="Arial" w:eastAsia="Arial" w:hAnsi="Arial" w:cs="Arial"/>
          <w:spacing w:val="2"/>
        </w:rPr>
        <w:t>o</w:t>
      </w:r>
      <w:r>
        <w:rPr>
          <w:rFonts w:ascii="Arial" w:eastAsia="Arial" w:hAnsi="Arial" w:cs="Arial"/>
        </w:rPr>
        <w:t xml:space="preserve">ur  </w:t>
      </w:r>
      <w:r>
        <w:rPr>
          <w:rFonts w:ascii="Arial" w:eastAsia="Arial" w:hAnsi="Arial" w:cs="Arial"/>
          <w:spacing w:val="4"/>
        </w:rPr>
        <w:t xml:space="preserve"> m</w:t>
      </w:r>
      <w:r>
        <w:rPr>
          <w:rFonts w:ascii="Arial" w:eastAsia="Arial" w:hAnsi="Arial" w:cs="Arial"/>
        </w:rPr>
        <w:t xml:space="preserve">anager   or  </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n</w:t>
      </w:r>
      <w:r>
        <w:rPr>
          <w:rFonts w:ascii="Arial" w:eastAsia="Arial" w:hAnsi="Arial" w:cs="Arial"/>
        </w:rPr>
        <w:t xml:space="preserve">y  </w:t>
      </w:r>
      <w:r>
        <w:rPr>
          <w:rFonts w:ascii="Arial" w:eastAsia="Arial" w:hAnsi="Arial" w:cs="Arial"/>
          <w:spacing w:val="3"/>
        </w:rPr>
        <w:t xml:space="preserve"> </w:t>
      </w:r>
      <w:r>
        <w:rPr>
          <w:rFonts w:ascii="Arial" w:eastAsia="Arial" w:hAnsi="Arial" w:cs="Arial"/>
          <w:spacing w:val="-1"/>
        </w:rPr>
        <w:t>B</w:t>
      </w:r>
      <w:r>
        <w:rPr>
          <w:rFonts w:ascii="Arial" w:eastAsia="Arial" w:hAnsi="Arial" w:cs="Arial"/>
          <w:spacing w:val="2"/>
        </w:rPr>
        <w:t>o</w:t>
      </w:r>
      <w:r>
        <w:rPr>
          <w:rFonts w:ascii="Arial" w:eastAsia="Arial" w:hAnsi="Arial" w:cs="Arial"/>
        </w:rPr>
        <w:t>a</w:t>
      </w:r>
      <w:r>
        <w:rPr>
          <w:rFonts w:ascii="Arial" w:eastAsia="Arial" w:hAnsi="Arial" w:cs="Arial"/>
          <w:spacing w:val="1"/>
        </w:rPr>
        <w:t>r</w:t>
      </w:r>
      <w:r>
        <w:rPr>
          <w:rFonts w:ascii="Arial" w:eastAsia="Arial" w:hAnsi="Arial" w:cs="Arial"/>
        </w:rPr>
        <w:t xml:space="preserve">d  </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w:t>
      </w:r>
      <w:r>
        <w:rPr>
          <w:rFonts w:ascii="Arial" w:eastAsia="Arial" w:hAnsi="Arial" w:cs="Arial"/>
          <w:spacing w:val="1"/>
        </w:rPr>
        <w:t>r</w:t>
      </w:r>
      <w:r>
        <w:rPr>
          <w:rFonts w:ascii="Arial" w:eastAsia="Arial" w:hAnsi="Arial" w:cs="Arial"/>
        </w:rPr>
        <w:t xml:space="preserve">.     </w:t>
      </w:r>
      <w:r>
        <w:rPr>
          <w:rFonts w:ascii="Arial" w:eastAsia="Arial" w:hAnsi="Arial" w:cs="Arial"/>
          <w:spacing w:val="16"/>
        </w:rPr>
        <w:t xml:space="preserve"> </w:t>
      </w:r>
      <w:r>
        <w:rPr>
          <w:rFonts w:ascii="Arial" w:eastAsia="Arial" w:hAnsi="Arial" w:cs="Arial"/>
          <w:spacing w:val="1"/>
        </w:rPr>
        <w:t>O</w:t>
      </w:r>
      <w:r>
        <w:rPr>
          <w:rFonts w:ascii="Arial" w:eastAsia="Arial" w:hAnsi="Arial" w:cs="Arial"/>
        </w:rPr>
        <w:t xml:space="preserve">ur </w:t>
      </w:r>
      <w:r>
        <w:rPr>
          <w:rFonts w:ascii="Arial" w:eastAsia="Arial" w:hAnsi="Arial" w:cs="Arial"/>
          <w:spacing w:val="-1"/>
        </w:rPr>
        <w:t>i</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entat</w:t>
      </w:r>
      <w:r>
        <w:rPr>
          <w:rFonts w:ascii="Arial" w:eastAsia="Arial" w:hAnsi="Arial" w:cs="Arial"/>
          <w:spacing w:val="-1"/>
        </w:rPr>
        <w:t>i</w:t>
      </w:r>
      <w:r>
        <w:rPr>
          <w:rFonts w:ascii="Arial" w:eastAsia="Arial" w:hAnsi="Arial" w:cs="Arial"/>
        </w:rPr>
        <w:t>on of</w:t>
      </w:r>
      <w:r>
        <w:rPr>
          <w:rFonts w:ascii="Arial" w:eastAsia="Arial" w:hAnsi="Arial" w:cs="Arial"/>
          <w:spacing w:val="11"/>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dh</w:t>
      </w:r>
      <w:r>
        <w:rPr>
          <w:rFonts w:ascii="Arial" w:eastAsia="Arial" w:hAnsi="Arial" w:cs="Arial"/>
        </w:rPr>
        <w:t>e</w:t>
      </w:r>
      <w:r>
        <w:rPr>
          <w:rFonts w:ascii="Arial" w:eastAsia="Arial" w:hAnsi="Arial" w:cs="Arial"/>
          <w:spacing w:val="1"/>
        </w:rPr>
        <w:t>r</w:t>
      </w:r>
      <w:r>
        <w:rPr>
          <w:rFonts w:ascii="Arial" w:eastAsia="Arial" w:hAnsi="Arial" w:cs="Arial"/>
        </w:rPr>
        <w:t>en</w:t>
      </w:r>
      <w:r>
        <w:rPr>
          <w:rFonts w:ascii="Arial" w:eastAsia="Arial" w:hAnsi="Arial" w:cs="Arial"/>
          <w:spacing w:val="1"/>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9"/>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9"/>
        </w:rPr>
        <w:t xml:space="preserve"> </w:t>
      </w:r>
      <w:r>
        <w:rPr>
          <w:rFonts w:ascii="Arial" w:eastAsia="Arial" w:hAnsi="Arial" w:cs="Arial"/>
        </w:rPr>
        <w:t>C</w:t>
      </w:r>
      <w:r>
        <w:rPr>
          <w:rFonts w:ascii="Arial" w:eastAsia="Arial" w:hAnsi="Arial" w:cs="Arial"/>
          <w:spacing w:val="2"/>
        </w:rPr>
        <w:t>o</w:t>
      </w:r>
      <w:r>
        <w:rPr>
          <w:rFonts w:ascii="Arial" w:eastAsia="Arial" w:hAnsi="Arial" w:cs="Arial"/>
        </w:rPr>
        <w:t>de</w:t>
      </w:r>
      <w:r>
        <w:rPr>
          <w:rFonts w:ascii="Arial" w:eastAsia="Arial" w:hAnsi="Arial" w:cs="Arial"/>
          <w:spacing w:val="8"/>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1"/>
        </w:rPr>
        <w:t>ic</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1"/>
        </w:rPr>
        <w:t>l</w:t>
      </w:r>
      <w:r>
        <w:rPr>
          <w:rFonts w:ascii="Arial" w:eastAsia="Arial" w:hAnsi="Arial" w:cs="Arial"/>
        </w:rPr>
        <w:t>l</w:t>
      </w:r>
      <w:r>
        <w:rPr>
          <w:rFonts w:ascii="Arial" w:eastAsia="Arial" w:hAnsi="Arial" w:cs="Arial"/>
          <w:spacing w:val="10"/>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b</w:t>
      </w:r>
      <w:r>
        <w:rPr>
          <w:rFonts w:ascii="Arial" w:eastAsia="Arial" w:hAnsi="Arial" w:cs="Arial"/>
        </w:rPr>
        <w:t>ed</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 xml:space="preserve">k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our</w:t>
      </w:r>
      <w:r>
        <w:rPr>
          <w:rFonts w:ascii="Arial" w:eastAsia="Arial" w:hAnsi="Arial" w:cs="Arial"/>
          <w:spacing w:val="-2"/>
        </w:rPr>
        <w:t xml:space="preserve"> </w:t>
      </w:r>
      <w:r>
        <w:rPr>
          <w:rFonts w:ascii="Arial" w:eastAsia="Arial" w:hAnsi="Arial" w:cs="Arial"/>
          <w:spacing w:val="2"/>
        </w:rPr>
        <w:t>f</w:t>
      </w:r>
      <w:r>
        <w:rPr>
          <w:rFonts w:ascii="Arial" w:eastAsia="Arial" w:hAnsi="Arial" w:cs="Arial"/>
        </w:rPr>
        <w:t>utu</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other</w:t>
      </w:r>
      <w:r>
        <w:rPr>
          <w:rFonts w:ascii="Arial" w:eastAsia="Arial" w:hAnsi="Arial" w:cs="Arial"/>
          <w:spacing w:val="-3"/>
        </w:rPr>
        <w:t xml:space="preserve"> </w:t>
      </w:r>
      <w:r>
        <w:rPr>
          <w:rFonts w:ascii="Arial" w:eastAsia="Arial" w:hAnsi="Arial" w:cs="Arial"/>
          <w:spacing w:val="2"/>
        </w:rPr>
        <w:t>1</w:t>
      </w:r>
      <w:r>
        <w:rPr>
          <w:rFonts w:ascii="Arial" w:eastAsia="Arial" w:hAnsi="Arial" w:cs="Arial"/>
        </w:rPr>
        <w:t>00</w:t>
      </w:r>
      <w:r>
        <w:rPr>
          <w:rFonts w:ascii="Arial" w:eastAsia="Arial" w:hAnsi="Arial" w:cs="Arial"/>
          <w:spacing w:val="1"/>
        </w:rPr>
        <w:t xml:space="preserve"> </w:t>
      </w:r>
      <w:r>
        <w:rPr>
          <w:rFonts w:ascii="Arial" w:eastAsia="Arial" w:hAnsi="Arial" w:cs="Arial"/>
          <w:spacing w:val="-4"/>
        </w:rPr>
        <w:t>y</w:t>
      </w:r>
      <w:r>
        <w:rPr>
          <w:rFonts w:ascii="Arial" w:eastAsia="Arial" w:hAnsi="Arial" w:cs="Arial"/>
        </w:rPr>
        <w:t>ea</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rPr>
        <w:t>of</w:t>
      </w:r>
      <w:r>
        <w:rPr>
          <w:rFonts w:ascii="Arial" w:eastAsia="Arial" w:hAnsi="Arial" w:cs="Arial"/>
          <w:spacing w:val="1"/>
        </w:rPr>
        <w:t xml:space="preserve"> s</w:t>
      </w:r>
      <w:r>
        <w:rPr>
          <w:rFonts w:ascii="Arial" w:eastAsia="Arial" w:hAnsi="Arial" w:cs="Arial"/>
        </w:rPr>
        <w:t>u</w:t>
      </w:r>
      <w:r>
        <w:rPr>
          <w:rFonts w:ascii="Arial" w:eastAsia="Arial" w:hAnsi="Arial" w:cs="Arial"/>
          <w:spacing w:val="1"/>
        </w:rPr>
        <w:t>cc</w:t>
      </w:r>
      <w:r>
        <w:rPr>
          <w:rFonts w:ascii="Arial" w:eastAsia="Arial" w:hAnsi="Arial" w:cs="Arial"/>
        </w:rPr>
        <w:t>e</w:t>
      </w:r>
      <w:r>
        <w:rPr>
          <w:rFonts w:ascii="Arial" w:eastAsia="Arial" w:hAnsi="Arial" w:cs="Arial"/>
          <w:spacing w:val="1"/>
        </w:rPr>
        <w:t>ss</w:t>
      </w:r>
      <w:r>
        <w:rPr>
          <w:rFonts w:ascii="Arial" w:eastAsia="Arial" w:hAnsi="Arial" w:cs="Arial"/>
          <w:spacing w:val="2"/>
        </w:rPr>
        <w:t>f</w:t>
      </w:r>
      <w:r>
        <w:rPr>
          <w:rFonts w:ascii="Arial" w:eastAsia="Arial" w:hAnsi="Arial" w:cs="Arial"/>
        </w:rPr>
        <w:t>ul</w:t>
      </w:r>
      <w:r>
        <w:rPr>
          <w:rFonts w:ascii="Arial" w:eastAsia="Arial" w:hAnsi="Arial" w:cs="Arial"/>
          <w:spacing w:val="-10"/>
        </w:rPr>
        <w:t xml:space="preserve"> </w:t>
      </w:r>
      <w:r>
        <w:rPr>
          <w:rFonts w:ascii="Arial" w:eastAsia="Arial" w:hAnsi="Arial" w:cs="Arial"/>
        </w:rPr>
        <w:t>bu</w:t>
      </w:r>
      <w:r>
        <w:rPr>
          <w:rFonts w:ascii="Arial" w:eastAsia="Arial" w:hAnsi="Arial" w:cs="Arial"/>
          <w:spacing w:val="1"/>
        </w:rPr>
        <w:t>si</w:t>
      </w:r>
      <w:r>
        <w:rPr>
          <w:rFonts w:ascii="Arial" w:eastAsia="Arial" w:hAnsi="Arial" w:cs="Arial"/>
        </w:rPr>
        <w:t>ne</w:t>
      </w:r>
      <w:r>
        <w:rPr>
          <w:rFonts w:ascii="Arial" w:eastAsia="Arial" w:hAnsi="Arial" w:cs="Arial"/>
          <w:spacing w:val="1"/>
        </w:rPr>
        <w:t>ss</w:t>
      </w:r>
      <w:r>
        <w:rPr>
          <w:rFonts w:ascii="Arial" w:eastAsia="Arial" w:hAnsi="Arial" w:cs="Arial"/>
        </w:rPr>
        <w:t>.</w:t>
      </w:r>
    </w:p>
    <w:p w14:paraId="1C351174" w14:textId="77777777" w:rsidR="00E2227E" w:rsidRDefault="00E2227E">
      <w:pPr>
        <w:spacing w:line="200" w:lineRule="exact"/>
      </w:pPr>
    </w:p>
    <w:p w14:paraId="3AEB3EB9" w14:textId="77777777" w:rsidR="00E2227E" w:rsidRDefault="00E2227E">
      <w:pPr>
        <w:spacing w:line="200" w:lineRule="exact"/>
      </w:pPr>
    </w:p>
    <w:p w14:paraId="6DD1FFCB" w14:textId="77777777" w:rsidR="00E2227E" w:rsidRDefault="00910105">
      <w:pPr>
        <w:spacing w:before="20"/>
        <w:ind w:left="280" w:right="4708"/>
        <w:jc w:val="both"/>
        <w:rPr>
          <w:rFonts w:ascii="Arial" w:eastAsia="Arial" w:hAnsi="Arial" w:cs="Arial"/>
          <w:sz w:val="24"/>
          <w:szCs w:val="24"/>
        </w:rPr>
      </w:pPr>
      <w:r>
        <w:rPr>
          <w:rFonts w:ascii="Arial" w:eastAsia="Arial" w:hAnsi="Arial" w:cs="Arial"/>
          <w:b/>
          <w:sz w:val="24"/>
          <w:szCs w:val="24"/>
        </w:rPr>
        <w:t>The</w:t>
      </w:r>
      <w:r>
        <w:rPr>
          <w:rFonts w:ascii="Arial" w:eastAsia="Arial" w:hAnsi="Arial" w:cs="Arial"/>
          <w:b/>
          <w:spacing w:val="2"/>
          <w:sz w:val="24"/>
          <w:szCs w:val="24"/>
        </w:rPr>
        <w:t xml:space="preserve"> </w:t>
      </w:r>
      <w:r>
        <w:rPr>
          <w:rFonts w:ascii="Arial" w:eastAsia="Arial" w:hAnsi="Arial" w:cs="Arial"/>
          <w:b/>
          <w:spacing w:val="-1"/>
          <w:sz w:val="24"/>
          <w:szCs w:val="24"/>
        </w:rPr>
        <w:t>C</w:t>
      </w:r>
      <w:r>
        <w:rPr>
          <w:rFonts w:ascii="Arial" w:eastAsia="Arial" w:hAnsi="Arial" w:cs="Arial"/>
          <w:b/>
          <w:sz w:val="24"/>
          <w:szCs w:val="24"/>
        </w:rPr>
        <w:t>ode</w:t>
      </w:r>
      <w:r>
        <w:rPr>
          <w:rFonts w:ascii="Arial" w:eastAsia="Arial" w:hAnsi="Arial" w:cs="Arial"/>
          <w:b/>
          <w:spacing w:val="2"/>
          <w:sz w:val="24"/>
          <w:szCs w:val="24"/>
        </w:rPr>
        <w:t xml:space="preserve"> </w:t>
      </w:r>
      <w:r>
        <w:rPr>
          <w:rFonts w:ascii="Arial" w:eastAsia="Arial" w:hAnsi="Arial" w:cs="Arial"/>
          <w:b/>
          <w:sz w:val="24"/>
          <w:szCs w:val="24"/>
        </w:rPr>
        <w:t xml:space="preserve">of </w:t>
      </w:r>
      <w:r>
        <w:rPr>
          <w:rFonts w:ascii="Arial" w:eastAsia="Arial" w:hAnsi="Arial" w:cs="Arial"/>
          <w:b/>
          <w:spacing w:val="1"/>
          <w:sz w:val="24"/>
          <w:szCs w:val="24"/>
        </w:rPr>
        <w:t>E</w:t>
      </w:r>
      <w:r>
        <w:rPr>
          <w:rFonts w:ascii="Arial" w:eastAsia="Arial" w:hAnsi="Arial" w:cs="Arial"/>
          <w:b/>
          <w:spacing w:val="-1"/>
          <w:sz w:val="24"/>
          <w:szCs w:val="24"/>
        </w:rPr>
        <w:t>t</w:t>
      </w:r>
      <w:r>
        <w:rPr>
          <w:rFonts w:ascii="Arial" w:eastAsia="Arial" w:hAnsi="Arial" w:cs="Arial"/>
          <w:b/>
          <w:sz w:val="24"/>
          <w:szCs w:val="24"/>
        </w:rPr>
        <w:t>hi</w:t>
      </w:r>
      <w:r>
        <w:rPr>
          <w:rFonts w:ascii="Arial" w:eastAsia="Arial" w:hAnsi="Arial" w:cs="Arial"/>
          <w:b/>
          <w:spacing w:val="1"/>
          <w:sz w:val="24"/>
          <w:szCs w:val="24"/>
        </w:rPr>
        <w:t>c</w:t>
      </w:r>
      <w:r>
        <w:rPr>
          <w:rFonts w:ascii="Arial" w:eastAsia="Arial" w:hAnsi="Arial" w:cs="Arial"/>
          <w:b/>
          <w:sz w:val="24"/>
          <w:szCs w:val="24"/>
        </w:rPr>
        <w:t>s</w:t>
      </w:r>
    </w:p>
    <w:p w14:paraId="2C4EFE9E" w14:textId="77777777" w:rsidR="00E2227E" w:rsidRDefault="00E2227E">
      <w:pPr>
        <w:spacing w:before="2" w:line="120" w:lineRule="exact"/>
        <w:rPr>
          <w:sz w:val="12"/>
          <w:szCs w:val="12"/>
        </w:rPr>
      </w:pPr>
    </w:p>
    <w:p w14:paraId="6D8AAE37" w14:textId="3E2C4153" w:rsidR="00E2227E" w:rsidRDefault="00973100">
      <w:pPr>
        <w:ind w:left="280" w:right="83"/>
        <w:jc w:val="both"/>
        <w:rPr>
          <w:rFonts w:ascii="Arial" w:eastAsia="Arial" w:hAnsi="Arial" w:cs="Arial"/>
        </w:rPr>
      </w:pPr>
      <w:r w:rsidRPr="00973100">
        <w:rPr>
          <w:rFonts w:ascii="Arial" w:eastAsia="Arial" w:hAnsi="Arial" w:cs="Arial"/>
        </w:rPr>
        <w:t xml:space="preserve">This Code (hereinafter referred to as the "Code of Ethics") expresses the commitments and ethical responsibilities in the conduct of business and corporate affairs undertaken by anyone carrying out transactions of any nature whatsoever with </w:t>
      </w:r>
      <w:r>
        <w:rPr>
          <w:rFonts w:ascii="Arial" w:eastAsia="Arial" w:hAnsi="Arial" w:cs="Arial"/>
        </w:rPr>
        <w:t>MacTaggart Scott</w:t>
      </w:r>
      <w:r w:rsidRPr="00973100">
        <w:rPr>
          <w:rFonts w:ascii="Arial" w:eastAsia="Arial" w:hAnsi="Arial" w:cs="Arial"/>
        </w:rPr>
        <w:t>.</w:t>
      </w:r>
      <w:r>
        <w:rPr>
          <w:rFonts w:ascii="Arial" w:eastAsia="Arial" w:hAnsi="Arial" w:cs="Arial"/>
        </w:rPr>
        <w:t xml:space="preserve"> </w:t>
      </w:r>
      <w:r w:rsidRPr="00973100">
        <w:rPr>
          <w:rFonts w:ascii="Arial" w:eastAsia="Arial" w:hAnsi="Arial" w:cs="Arial"/>
        </w:rPr>
        <w:t xml:space="preserve">The principles and provisions of this Code of Ethics are </w:t>
      </w:r>
      <w:r>
        <w:rPr>
          <w:rFonts w:ascii="Arial" w:eastAsia="Arial" w:hAnsi="Arial" w:cs="Arial"/>
        </w:rPr>
        <w:t xml:space="preserve">applicable to </w:t>
      </w:r>
      <w:r w:rsidRPr="00973100">
        <w:rPr>
          <w:rFonts w:ascii="Arial" w:eastAsia="Arial" w:hAnsi="Arial" w:cs="Arial"/>
        </w:rPr>
        <w:t>all the following:</w:t>
      </w:r>
    </w:p>
    <w:p w14:paraId="7CBC60BE" w14:textId="58CA92DF" w:rsidR="00973100" w:rsidRDefault="00973100">
      <w:pPr>
        <w:ind w:left="280" w:right="83"/>
        <w:jc w:val="both"/>
        <w:rPr>
          <w:rFonts w:ascii="Arial" w:eastAsia="Arial" w:hAnsi="Arial" w:cs="Arial"/>
        </w:rPr>
      </w:pPr>
    </w:p>
    <w:p w14:paraId="6E715165" w14:textId="775B1EB1" w:rsidR="00973100" w:rsidRDefault="001B1E3D" w:rsidP="001B5ECC">
      <w:pPr>
        <w:pStyle w:val="ListParagraph"/>
        <w:numPr>
          <w:ilvl w:val="0"/>
          <w:numId w:val="2"/>
        </w:numPr>
        <w:ind w:right="83"/>
        <w:jc w:val="both"/>
        <w:rPr>
          <w:rFonts w:ascii="Arial" w:eastAsia="Arial" w:hAnsi="Arial" w:cs="Arial"/>
        </w:rPr>
      </w:pPr>
      <w:r>
        <w:rPr>
          <w:rFonts w:ascii="Arial" w:eastAsia="Arial" w:hAnsi="Arial" w:cs="Arial"/>
        </w:rPr>
        <w:t>All members of Staff</w:t>
      </w:r>
    </w:p>
    <w:p w14:paraId="7DB5763E" w14:textId="6D5C1563" w:rsidR="001B1E3D" w:rsidRPr="001B5ECC" w:rsidRDefault="001B1E3D" w:rsidP="001B5ECC">
      <w:pPr>
        <w:pStyle w:val="ListParagraph"/>
        <w:numPr>
          <w:ilvl w:val="0"/>
          <w:numId w:val="2"/>
        </w:numPr>
        <w:ind w:right="83"/>
        <w:jc w:val="both"/>
        <w:rPr>
          <w:rFonts w:ascii="Arial" w:eastAsia="Arial" w:hAnsi="Arial" w:cs="Arial"/>
        </w:rPr>
      </w:pPr>
      <w:r w:rsidRPr="001B1E3D">
        <w:rPr>
          <w:rFonts w:ascii="Arial" w:eastAsia="Arial" w:hAnsi="Arial" w:cs="Arial"/>
        </w:rPr>
        <w:t>Customers, suppliers and subcontractors</w:t>
      </w:r>
    </w:p>
    <w:p w14:paraId="7C4A645F" w14:textId="77777777" w:rsidR="00E2227E" w:rsidRDefault="00E2227E">
      <w:pPr>
        <w:spacing w:before="1" w:line="120" w:lineRule="exact"/>
        <w:rPr>
          <w:sz w:val="12"/>
          <w:szCs w:val="12"/>
        </w:rPr>
      </w:pPr>
    </w:p>
    <w:p w14:paraId="2D3FFD9B" w14:textId="43D40ED4" w:rsidR="00E2227E" w:rsidRDefault="00910105">
      <w:pPr>
        <w:ind w:left="280" w:right="83"/>
        <w:jc w:val="both"/>
        <w:rPr>
          <w:rFonts w:ascii="Arial" w:eastAsia="Arial" w:hAnsi="Arial" w:cs="Arial"/>
        </w:rPr>
      </w:pPr>
      <w:r>
        <w:rPr>
          <w:rFonts w:ascii="Arial" w:eastAsia="Arial" w:hAnsi="Arial" w:cs="Arial"/>
        </w:rPr>
        <w:t xml:space="preserve"> </w:t>
      </w:r>
      <w:r>
        <w:rPr>
          <w:rFonts w:ascii="Arial" w:eastAsia="Arial" w:hAnsi="Arial" w:cs="Arial"/>
          <w:spacing w:val="-1"/>
        </w:rPr>
        <w:t>E</w:t>
      </w:r>
      <w:r>
        <w:rPr>
          <w:rFonts w:ascii="Arial" w:eastAsia="Arial" w:hAnsi="Arial" w:cs="Arial"/>
          <w:spacing w:val="1"/>
        </w:rPr>
        <w:t>v</w:t>
      </w:r>
      <w:r>
        <w:rPr>
          <w:rFonts w:ascii="Arial" w:eastAsia="Arial" w:hAnsi="Arial" w:cs="Arial"/>
        </w:rPr>
        <w:t>e</w:t>
      </w:r>
      <w:r>
        <w:rPr>
          <w:rFonts w:ascii="Arial" w:eastAsia="Arial" w:hAnsi="Arial" w:cs="Arial"/>
          <w:spacing w:val="3"/>
        </w:rPr>
        <w:t>r</w:t>
      </w:r>
      <w:r>
        <w:rPr>
          <w:rFonts w:ascii="Arial" w:eastAsia="Arial" w:hAnsi="Arial" w:cs="Arial"/>
          <w:spacing w:val="-4"/>
        </w:rPr>
        <w:t>y</w:t>
      </w:r>
      <w:r>
        <w:rPr>
          <w:rFonts w:ascii="Arial" w:eastAsia="Arial" w:hAnsi="Arial" w:cs="Arial"/>
          <w:spacing w:val="2"/>
        </w:rPr>
        <w:t>o</w:t>
      </w:r>
      <w:r>
        <w:rPr>
          <w:rFonts w:ascii="Arial" w:eastAsia="Arial" w:hAnsi="Arial" w:cs="Arial"/>
        </w:rPr>
        <w:t>ne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1"/>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2"/>
        </w:rPr>
        <w:t>p</w:t>
      </w:r>
      <w:r>
        <w:rPr>
          <w:rFonts w:ascii="Arial" w:eastAsia="Arial" w:hAnsi="Arial" w:cs="Arial"/>
          <w:spacing w:val="-1"/>
        </w:rPr>
        <w:t>li</w:t>
      </w:r>
      <w:r>
        <w:rPr>
          <w:rFonts w:ascii="Arial" w:eastAsia="Arial" w:hAnsi="Arial" w:cs="Arial"/>
          <w:spacing w:val="1"/>
        </w:rPr>
        <w:t>c</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w:t>
      </w:r>
    </w:p>
    <w:p w14:paraId="0AF0F91B" w14:textId="77777777" w:rsidR="00E2227E" w:rsidRDefault="00E2227E">
      <w:pPr>
        <w:spacing w:before="1" w:line="120" w:lineRule="exact"/>
        <w:rPr>
          <w:sz w:val="12"/>
          <w:szCs w:val="12"/>
        </w:rPr>
      </w:pPr>
    </w:p>
    <w:p w14:paraId="789A25CB" w14:textId="77777777" w:rsidR="00D04772" w:rsidRDefault="00D04772">
      <w:pPr>
        <w:rPr>
          <w:rFonts w:ascii="Arial" w:eastAsia="Arial" w:hAnsi="Arial" w:cs="Arial"/>
          <w:b/>
          <w:spacing w:val="-1"/>
          <w:sz w:val="24"/>
          <w:szCs w:val="24"/>
        </w:rPr>
      </w:pPr>
      <w:r>
        <w:rPr>
          <w:rFonts w:ascii="Arial" w:eastAsia="Arial" w:hAnsi="Arial" w:cs="Arial"/>
          <w:b/>
          <w:spacing w:val="-1"/>
          <w:sz w:val="24"/>
          <w:szCs w:val="24"/>
        </w:rPr>
        <w:br w:type="page"/>
      </w:r>
    </w:p>
    <w:p w14:paraId="7A298111" w14:textId="110E9C98" w:rsidR="0088637C" w:rsidRDefault="0088637C" w:rsidP="0088637C">
      <w:pPr>
        <w:spacing w:before="20"/>
        <w:ind w:left="280" w:right="4961"/>
        <w:jc w:val="both"/>
        <w:rPr>
          <w:rFonts w:ascii="Arial" w:eastAsia="Arial" w:hAnsi="Arial" w:cs="Arial"/>
          <w:sz w:val="24"/>
          <w:szCs w:val="24"/>
        </w:rPr>
      </w:pPr>
      <w:r>
        <w:rPr>
          <w:rFonts w:ascii="Arial" w:eastAsia="Arial" w:hAnsi="Arial" w:cs="Arial"/>
          <w:b/>
          <w:spacing w:val="-1"/>
          <w:sz w:val="24"/>
          <w:szCs w:val="24"/>
        </w:rPr>
        <w:lastRenderedPageBreak/>
        <w:t>M</w:t>
      </w:r>
      <w:r>
        <w:rPr>
          <w:rFonts w:ascii="Arial" w:eastAsia="Arial" w:hAnsi="Arial" w:cs="Arial"/>
          <w:b/>
          <w:spacing w:val="1"/>
          <w:sz w:val="24"/>
          <w:szCs w:val="24"/>
        </w:rPr>
        <w:t>e</w:t>
      </w:r>
      <w:r>
        <w:rPr>
          <w:rFonts w:ascii="Arial" w:eastAsia="Arial" w:hAnsi="Arial" w:cs="Arial"/>
          <w:b/>
          <w:sz w:val="24"/>
          <w:szCs w:val="24"/>
        </w:rPr>
        <w:t>mb</w:t>
      </w:r>
      <w:r>
        <w:rPr>
          <w:rFonts w:ascii="Arial" w:eastAsia="Arial" w:hAnsi="Arial" w:cs="Arial"/>
          <w:b/>
          <w:spacing w:val="1"/>
          <w:sz w:val="24"/>
          <w:szCs w:val="24"/>
        </w:rPr>
        <w:t>e</w:t>
      </w:r>
      <w:r>
        <w:rPr>
          <w:rFonts w:ascii="Arial" w:eastAsia="Arial" w:hAnsi="Arial" w:cs="Arial"/>
          <w:b/>
          <w:sz w:val="24"/>
          <w:szCs w:val="24"/>
        </w:rPr>
        <w:t>rs</w:t>
      </w:r>
      <w:r>
        <w:rPr>
          <w:rFonts w:ascii="Arial" w:eastAsia="Arial" w:hAnsi="Arial" w:cs="Arial"/>
          <w:b/>
          <w:spacing w:val="2"/>
          <w:sz w:val="24"/>
          <w:szCs w:val="24"/>
        </w:rPr>
        <w:t xml:space="preserve"> </w:t>
      </w:r>
      <w:r>
        <w:rPr>
          <w:rFonts w:ascii="Arial" w:eastAsia="Arial" w:hAnsi="Arial" w:cs="Arial"/>
          <w:b/>
          <w:sz w:val="24"/>
          <w:szCs w:val="24"/>
        </w:rPr>
        <w:t xml:space="preserve">of </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pacing w:val="-1"/>
          <w:sz w:val="24"/>
          <w:szCs w:val="24"/>
        </w:rPr>
        <w:t>f</w:t>
      </w:r>
      <w:r>
        <w:rPr>
          <w:rFonts w:ascii="Arial" w:eastAsia="Arial" w:hAnsi="Arial" w:cs="Arial"/>
          <w:b/>
          <w:sz w:val="24"/>
          <w:szCs w:val="24"/>
        </w:rPr>
        <w:t>f</w:t>
      </w:r>
    </w:p>
    <w:p w14:paraId="254965C9" w14:textId="77777777" w:rsidR="0088637C" w:rsidRDefault="0088637C" w:rsidP="0088637C">
      <w:pPr>
        <w:spacing w:before="2" w:line="120" w:lineRule="exact"/>
        <w:rPr>
          <w:sz w:val="12"/>
          <w:szCs w:val="12"/>
        </w:rPr>
      </w:pPr>
    </w:p>
    <w:p w14:paraId="0BD28632" w14:textId="73D187C5" w:rsidR="0088637C" w:rsidRDefault="0088637C" w:rsidP="0088637C">
      <w:pPr>
        <w:ind w:left="280" w:right="83"/>
        <w:jc w:val="both"/>
        <w:rPr>
          <w:rFonts w:ascii="Arial" w:eastAsia="Arial" w:hAnsi="Arial" w:cs="Arial"/>
        </w:rPr>
      </w:pPr>
      <w:r>
        <w:rPr>
          <w:rFonts w:ascii="Arial" w:eastAsia="Arial" w:hAnsi="Arial" w:cs="Arial"/>
        </w:rPr>
        <w:t xml:space="preserve">MacTaggart Scott </w:t>
      </w:r>
      <w:r w:rsidRPr="006B4908">
        <w:rPr>
          <w:rFonts w:ascii="Arial" w:eastAsia="Arial" w:hAnsi="Arial" w:cs="Arial"/>
          <w:lang w:val="en-GB"/>
        </w:rPr>
        <w:t>offers equal work opportunities and grants fair treatment on the basis of individual expertise and skills. Selection procedures will be conducted in application of equal employment opportunities and without any discrimination with regard to the applicants' private life and opinions</w:t>
      </w:r>
      <w:r>
        <w:rPr>
          <w:rFonts w:ascii="Arial" w:eastAsia="Arial" w:hAnsi="Arial" w:cs="Arial"/>
          <w:lang w:val="en-GB"/>
        </w:rPr>
        <w:t xml:space="preserve">. MacTaggart Scott </w:t>
      </w:r>
      <w:r w:rsidRPr="006B4908">
        <w:rPr>
          <w:rFonts w:ascii="Arial" w:eastAsia="Arial" w:hAnsi="Arial" w:cs="Arial"/>
          <w:lang w:val="en-GB"/>
        </w:rPr>
        <w:t xml:space="preserve">shall seek to ensure that </w:t>
      </w:r>
      <w:r>
        <w:rPr>
          <w:rFonts w:ascii="Arial" w:eastAsia="Arial" w:hAnsi="Arial" w:cs="Arial"/>
          <w:lang w:val="en-GB"/>
        </w:rPr>
        <w:t xml:space="preserve">staff employed </w:t>
      </w:r>
      <w:r w:rsidR="004514CA">
        <w:rPr>
          <w:rFonts w:ascii="Arial" w:eastAsia="Arial" w:hAnsi="Arial" w:cs="Arial"/>
          <w:lang w:val="en-GB"/>
        </w:rPr>
        <w:t>meet</w:t>
      </w:r>
      <w:r w:rsidRPr="006B4908">
        <w:rPr>
          <w:rFonts w:ascii="Arial" w:eastAsia="Arial" w:hAnsi="Arial" w:cs="Arial"/>
          <w:lang w:val="en-GB"/>
        </w:rPr>
        <w:t xml:space="preserve"> the Company's needs, </w:t>
      </w:r>
      <w:r w:rsidR="004514CA">
        <w:rPr>
          <w:rFonts w:ascii="Arial" w:eastAsia="Arial" w:hAnsi="Arial" w:cs="Arial"/>
          <w:lang w:val="en-GB"/>
        </w:rPr>
        <w:t>deliberately avoiding</w:t>
      </w:r>
      <w:r w:rsidRPr="006B4908">
        <w:rPr>
          <w:rFonts w:ascii="Arial" w:eastAsia="Arial" w:hAnsi="Arial" w:cs="Arial"/>
          <w:lang w:val="en-GB"/>
        </w:rPr>
        <w:t xml:space="preserve"> favouritism and any kind of facilitation and selecting exclusively on grounds of </w:t>
      </w:r>
      <w:r w:rsidR="00CA3212">
        <w:rPr>
          <w:rFonts w:ascii="Arial" w:eastAsia="Arial" w:hAnsi="Arial" w:cs="Arial"/>
          <w:lang w:val="en-GB"/>
        </w:rPr>
        <w:t xml:space="preserve">suitability, </w:t>
      </w:r>
      <w:r w:rsidRPr="006B4908">
        <w:rPr>
          <w:rFonts w:ascii="Arial" w:eastAsia="Arial" w:hAnsi="Arial" w:cs="Arial"/>
          <w:lang w:val="en-GB"/>
        </w:rPr>
        <w:t xml:space="preserve">professional expertise and competence. </w:t>
      </w:r>
    </w:p>
    <w:p w14:paraId="2672EC28" w14:textId="77777777" w:rsidR="0088637C" w:rsidRDefault="0088637C" w:rsidP="0088637C">
      <w:pPr>
        <w:spacing w:before="1" w:line="120" w:lineRule="exact"/>
        <w:rPr>
          <w:sz w:val="12"/>
          <w:szCs w:val="12"/>
        </w:rPr>
      </w:pPr>
    </w:p>
    <w:p w14:paraId="21DA72A8" w14:textId="36A9BB02" w:rsidR="0088637C" w:rsidRDefault="0088637C" w:rsidP="0088637C">
      <w:pPr>
        <w:ind w:left="280" w:right="83"/>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sidR="004514CA">
        <w:rPr>
          <w:rFonts w:ascii="Arial" w:eastAsia="Arial" w:hAnsi="Arial" w:cs="Arial"/>
          <w:spacing w:val="-1"/>
        </w:rPr>
        <w:t xml:space="preserve">ensures it </w:t>
      </w:r>
      <w:r>
        <w:rPr>
          <w:rFonts w:ascii="Arial" w:eastAsia="Arial" w:hAnsi="Arial" w:cs="Arial"/>
          <w:spacing w:val="1"/>
        </w:rPr>
        <w:t>c</w:t>
      </w:r>
      <w:r>
        <w:rPr>
          <w:rFonts w:ascii="Arial" w:eastAsia="Arial" w:hAnsi="Arial" w:cs="Arial"/>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rPr>
        <w:t>e</w:t>
      </w:r>
      <w:r w:rsidR="004514CA">
        <w:rPr>
          <w:rFonts w:ascii="Arial" w:eastAsia="Arial" w:hAnsi="Arial" w:cs="Arial"/>
        </w:rPr>
        <w:t>s</w:t>
      </w:r>
      <w:r>
        <w:rPr>
          <w:rFonts w:ascii="Arial" w:eastAsia="Arial" w:hAnsi="Arial" w:cs="Arial"/>
          <w:spacing w:val="4"/>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11"/>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i</w:t>
      </w:r>
      <w:r>
        <w:rPr>
          <w:rFonts w:ascii="Arial" w:eastAsia="Arial" w:hAnsi="Arial" w:cs="Arial"/>
          <w:spacing w:val="2"/>
        </w:rPr>
        <w:t>n</w:t>
      </w:r>
      <w:r>
        <w:rPr>
          <w:rFonts w:ascii="Arial" w:eastAsia="Arial" w:hAnsi="Arial" w:cs="Arial"/>
        </w:rPr>
        <w:t>g p</w:t>
      </w:r>
      <w:r>
        <w:rPr>
          <w:rFonts w:ascii="Arial" w:eastAsia="Arial" w:hAnsi="Arial" w:cs="Arial"/>
          <w:spacing w:val="1"/>
        </w:rPr>
        <w:t>r</w:t>
      </w:r>
      <w:r>
        <w:rPr>
          <w:rFonts w:ascii="Arial" w:eastAsia="Arial" w:hAnsi="Arial" w:cs="Arial"/>
          <w:spacing w:val="-1"/>
        </w:rPr>
        <w:t>i</w:t>
      </w:r>
      <w:r>
        <w:rPr>
          <w:rFonts w:ascii="Arial" w:eastAsia="Arial" w:hAnsi="Arial" w:cs="Arial"/>
        </w:rPr>
        <w:t>n</w:t>
      </w:r>
      <w:r>
        <w:rPr>
          <w:rFonts w:ascii="Arial" w:eastAsia="Arial" w:hAnsi="Arial" w:cs="Arial"/>
          <w:spacing w:val="1"/>
        </w:rPr>
        <w:t>ci</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p>
    <w:p w14:paraId="546D4C61" w14:textId="77777777" w:rsidR="0088637C" w:rsidRDefault="0088637C" w:rsidP="0088637C">
      <w:pPr>
        <w:spacing w:before="2" w:line="120" w:lineRule="exact"/>
        <w:rPr>
          <w:sz w:val="12"/>
          <w:szCs w:val="12"/>
        </w:rPr>
      </w:pPr>
    </w:p>
    <w:p w14:paraId="00180BAB" w14:textId="77777777" w:rsidR="0088637C" w:rsidRPr="008A2C0A" w:rsidRDefault="0088637C" w:rsidP="0088637C">
      <w:pPr>
        <w:pStyle w:val="ListParagraph"/>
        <w:numPr>
          <w:ilvl w:val="0"/>
          <w:numId w:val="3"/>
        </w:numPr>
        <w:tabs>
          <w:tab w:val="left" w:pos="284"/>
        </w:tabs>
        <w:ind w:right="80"/>
        <w:jc w:val="both"/>
        <w:rPr>
          <w:rFonts w:ascii="Arial" w:eastAsia="Arial" w:hAnsi="Arial" w:cs="Arial"/>
        </w:rPr>
      </w:pPr>
      <w:r w:rsidRPr="008A2C0A">
        <w:rPr>
          <w:rFonts w:ascii="Arial" w:eastAsia="Arial" w:hAnsi="Arial" w:cs="Arial"/>
        </w:rPr>
        <w:t>Discrimination and Harrassment; this involves avoiding any discrimination on the grounds of age, disability, gender reassignment, marriage and civil partnership, pregnancy and maternity, race, religion or belief, sex and sexual orientation. We will protect our workers against violence and oppose any discriminating attitudes or behaviours</w:t>
      </w:r>
      <w:r>
        <w:rPr>
          <w:rFonts w:ascii="Arial" w:eastAsia="Arial" w:hAnsi="Arial" w:cs="Arial"/>
        </w:rPr>
        <w:t>.</w:t>
      </w:r>
      <w:r w:rsidRPr="008A2C0A">
        <w:rPr>
          <w:rFonts w:ascii="Arial" w:eastAsia="Arial" w:hAnsi="Arial" w:cs="Arial"/>
        </w:rPr>
        <w:t xml:space="preserve"> Harassment in the workplace is forbidden.</w:t>
      </w:r>
    </w:p>
    <w:p w14:paraId="35845E36" w14:textId="77777777" w:rsidR="0088637C" w:rsidRDefault="0088637C" w:rsidP="0088637C">
      <w:pPr>
        <w:spacing w:before="2" w:line="120" w:lineRule="exact"/>
        <w:ind w:left="284"/>
        <w:jc w:val="both"/>
        <w:rPr>
          <w:sz w:val="12"/>
          <w:szCs w:val="12"/>
        </w:rPr>
      </w:pPr>
    </w:p>
    <w:p w14:paraId="321F1536" w14:textId="77777777" w:rsidR="0088637C" w:rsidRPr="008A2C0A" w:rsidRDefault="0088637C" w:rsidP="0088637C">
      <w:pPr>
        <w:pStyle w:val="ListParagraph"/>
        <w:numPr>
          <w:ilvl w:val="0"/>
          <w:numId w:val="3"/>
        </w:numPr>
        <w:jc w:val="both"/>
        <w:rPr>
          <w:rFonts w:ascii="Arial" w:hAnsi="Arial" w:cs="Arial"/>
        </w:rPr>
      </w:pPr>
      <w:r w:rsidRPr="008A2C0A">
        <w:rPr>
          <w:rFonts w:ascii="Arial" w:hAnsi="Arial" w:cs="Arial"/>
        </w:rPr>
        <w:t>General Data Protection Regulation (GDPR)</w:t>
      </w:r>
      <w:r>
        <w:rPr>
          <w:rFonts w:ascii="Arial" w:hAnsi="Arial" w:cs="Arial"/>
        </w:rPr>
        <w:t>; w</w:t>
      </w:r>
      <w:r w:rsidRPr="008A2C0A">
        <w:rPr>
          <w:rFonts w:ascii="Arial" w:hAnsi="Arial" w:cs="Arial"/>
        </w:rPr>
        <w:t>e will safeguard    employees and anyone having contact with the company, we</w:t>
      </w:r>
      <w:r>
        <w:rPr>
          <w:rFonts w:ascii="Arial" w:hAnsi="Arial" w:cs="Arial"/>
        </w:rPr>
        <w:t xml:space="preserve"> will not </w:t>
      </w:r>
      <w:r w:rsidRPr="008A2C0A">
        <w:rPr>
          <w:rFonts w:ascii="Arial" w:hAnsi="Arial" w:cs="Arial"/>
        </w:rPr>
        <w:t>disclose any personal data without prior consent of the person involved.</w:t>
      </w:r>
    </w:p>
    <w:p w14:paraId="6D7D86B1" w14:textId="77777777" w:rsidR="0088637C" w:rsidRDefault="0088637C" w:rsidP="0088637C">
      <w:pPr>
        <w:ind w:left="284"/>
        <w:jc w:val="both"/>
        <w:rPr>
          <w:spacing w:val="-198"/>
        </w:rPr>
      </w:pPr>
    </w:p>
    <w:p w14:paraId="03A5187C" w14:textId="77777777" w:rsidR="0088637C" w:rsidRPr="008A2C0A" w:rsidRDefault="0088637C" w:rsidP="0088637C">
      <w:pPr>
        <w:pStyle w:val="ListParagraph"/>
        <w:numPr>
          <w:ilvl w:val="0"/>
          <w:numId w:val="3"/>
        </w:numPr>
        <w:jc w:val="both"/>
        <w:rPr>
          <w:rFonts w:ascii="Arial" w:hAnsi="Arial" w:cs="Arial"/>
        </w:rPr>
      </w:pPr>
      <w:r w:rsidRPr="008A2C0A">
        <w:rPr>
          <w:rFonts w:ascii="Arial" w:hAnsi="Arial" w:cs="Arial"/>
        </w:rPr>
        <w:t xml:space="preserve">We adhere to our responsibilities in relation to tackling modern slavery </w:t>
      </w:r>
      <w:r w:rsidRPr="008A2C0A">
        <w:rPr>
          <w:rFonts w:ascii="Arial" w:hAnsi="Arial" w:cs="Arial"/>
        </w:rPr>
        <w:tab/>
        <w:t xml:space="preserve">       and commit to complying with the provisions in the Modern Slavery</w:t>
      </w:r>
      <w:r>
        <w:rPr>
          <w:rFonts w:ascii="Arial" w:hAnsi="Arial" w:cs="Arial"/>
        </w:rPr>
        <w:t xml:space="preserve"> </w:t>
      </w:r>
      <w:r w:rsidRPr="008A2C0A">
        <w:rPr>
          <w:rFonts w:ascii="Arial" w:hAnsi="Arial" w:cs="Arial"/>
        </w:rPr>
        <w:t>Act 2015.</w:t>
      </w:r>
    </w:p>
    <w:p w14:paraId="6FA8FAFA" w14:textId="77777777" w:rsidR="0088637C" w:rsidRPr="001B5ECC" w:rsidRDefault="0088637C" w:rsidP="0088637C">
      <w:pPr>
        <w:rPr>
          <w:rFonts w:ascii="Arial" w:hAnsi="Arial" w:cs="Arial"/>
        </w:rPr>
      </w:pPr>
      <w:r w:rsidRPr="001B5ECC">
        <w:rPr>
          <w:rFonts w:ascii="Arial" w:hAnsi="Arial" w:cs="Arial"/>
        </w:rPr>
        <w:t>.</w:t>
      </w:r>
    </w:p>
    <w:p w14:paraId="40B12FEC" w14:textId="31F62E0C" w:rsidR="0088637C" w:rsidRDefault="0088637C" w:rsidP="0088637C">
      <w:pPr>
        <w:ind w:left="280" w:right="80"/>
        <w:jc w:val="both"/>
        <w:rPr>
          <w:rFonts w:ascii="Arial" w:eastAsia="Arial" w:hAnsi="Arial" w:cs="Arial"/>
          <w:spacing w:val="1"/>
          <w:lang w:val="en-GB"/>
        </w:rPr>
      </w:pPr>
      <w:r>
        <w:rPr>
          <w:rFonts w:ascii="Arial" w:eastAsia="Arial" w:hAnsi="Arial" w:cs="Arial"/>
          <w:spacing w:val="1"/>
          <w:lang w:val="en-GB"/>
        </w:rPr>
        <w:t>A</w:t>
      </w:r>
      <w:r w:rsidRPr="00D152CC">
        <w:rPr>
          <w:rFonts w:ascii="Arial" w:eastAsia="Arial" w:hAnsi="Arial" w:cs="Arial"/>
          <w:spacing w:val="1"/>
          <w:lang w:val="en-GB"/>
        </w:rPr>
        <w:t xml:space="preserve">ctivities undertaken by </w:t>
      </w:r>
      <w:r>
        <w:rPr>
          <w:rFonts w:ascii="Arial" w:eastAsia="Arial" w:hAnsi="Arial" w:cs="Arial"/>
          <w:spacing w:val="1"/>
          <w:lang w:val="en-GB"/>
        </w:rPr>
        <w:t xml:space="preserve">members of staff </w:t>
      </w:r>
      <w:r w:rsidRPr="00D152CC">
        <w:rPr>
          <w:rFonts w:ascii="Arial" w:eastAsia="Arial" w:hAnsi="Arial" w:cs="Arial"/>
          <w:spacing w:val="1"/>
          <w:lang w:val="en-GB"/>
        </w:rPr>
        <w:t>must be performed with professional care, moral rigour and proper management, with a view to safeguar</w:t>
      </w:r>
      <w:r>
        <w:rPr>
          <w:rFonts w:ascii="Arial" w:eastAsia="Arial" w:hAnsi="Arial" w:cs="Arial"/>
          <w:spacing w:val="1"/>
          <w:lang w:val="en-GB"/>
        </w:rPr>
        <w:t xml:space="preserve">ding the image of the Company. </w:t>
      </w:r>
      <w:r w:rsidRPr="00D152CC">
        <w:rPr>
          <w:rFonts w:ascii="Arial" w:eastAsia="Arial" w:hAnsi="Arial" w:cs="Arial"/>
          <w:spacing w:val="1"/>
          <w:lang w:val="en-GB"/>
        </w:rPr>
        <w:t>The co</w:t>
      </w:r>
      <w:r>
        <w:rPr>
          <w:rFonts w:ascii="Arial" w:eastAsia="Arial" w:hAnsi="Arial" w:cs="Arial"/>
          <w:spacing w:val="1"/>
          <w:lang w:val="en-GB"/>
        </w:rPr>
        <w:t>nduct and relationships of all staff</w:t>
      </w:r>
      <w:r w:rsidRPr="00D152CC">
        <w:rPr>
          <w:rFonts w:ascii="Arial" w:eastAsia="Arial" w:hAnsi="Arial" w:cs="Arial"/>
          <w:spacing w:val="1"/>
          <w:lang w:val="en-GB"/>
        </w:rPr>
        <w:t xml:space="preserve"> must be based on transparency, fairness and mutual respect. In such context, Directors must be the first to set a good example to all </w:t>
      </w:r>
      <w:r>
        <w:rPr>
          <w:rFonts w:ascii="Arial" w:eastAsia="Arial" w:hAnsi="Arial" w:cs="Arial"/>
          <w:spacing w:val="1"/>
          <w:lang w:val="en-GB"/>
        </w:rPr>
        <w:t>staff within the company</w:t>
      </w:r>
      <w:r w:rsidRPr="00D152CC">
        <w:rPr>
          <w:rFonts w:ascii="Arial" w:eastAsia="Arial" w:hAnsi="Arial" w:cs="Arial"/>
          <w:spacing w:val="1"/>
          <w:lang w:val="en-GB"/>
        </w:rPr>
        <w:t xml:space="preserve">, by performing their duties in compliance with the principles that inspire the Code of Ethics and the Anti-Corruption </w:t>
      </w:r>
      <w:r w:rsidR="007465D4">
        <w:rPr>
          <w:rFonts w:ascii="Arial" w:eastAsia="Arial" w:hAnsi="Arial" w:cs="Arial"/>
          <w:spacing w:val="1"/>
          <w:lang w:val="en-GB"/>
        </w:rPr>
        <w:t>and Bribery Policy</w:t>
      </w:r>
      <w:r>
        <w:rPr>
          <w:rFonts w:ascii="Arial" w:eastAsia="Arial" w:hAnsi="Arial" w:cs="Arial"/>
          <w:spacing w:val="1"/>
          <w:lang w:val="en-GB"/>
        </w:rPr>
        <w:t>.</w:t>
      </w:r>
      <w:r w:rsidRPr="00D152CC">
        <w:rPr>
          <w:rFonts w:ascii="Arial" w:eastAsia="Arial" w:hAnsi="Arial" w:cs="Arial"/>
          <w:spacing w:val="1"/>
          <w:lang w:val="en-GB"/>
        </w:rPr>
        <w:t xml:space="preserve"> </w:t>
      </w:r>
    </w:p>
    <w:p w14:paraId="6888482C" w14:textId="77777777" w:rsidR="0088637C" w:rsidRPr="00D152CC" w:rsidRDefault="0088637C" w:rsidP="0088637C">
      <w:pPr>
        <w:ind w:left="280" w:right="80"/>
        <w:jc w:val="both"/>
        <w:rPr>
          <w:rFonts w:ascii="Arial" w:eastAsia="Arial" w:hAnsi="Arial" w:cs="Arial"/>
          <w:spacing w:val="1"/>
          <w:lang w:val="en-GB"/>
        </w:rPr>
      </w:pPr>
    </w:p>
    <w:p w14:paraId="4F45BF36" w14:textId="77777777" w:rsidR="0088637C" w:rsidRDefault="0088637C" w:rsidP="0088637C">
      <w:pPr>
        <w:ind w:left="280" w:right="80"/>
        <w:jc w:val="both"/>
        <w:rPr>
          <w:rFonts w:ascii="Arial" w:eastAsia="Arial" w:hAnsi="Arial" w:cs="Arial"/>
        </w:rPr>
      </w:pPr>
      <w:r w:rsidRPr="00D152CC">
        <w:rPr>
          <w:rFonts w:ascii="Arial" w:eastAsia="Arial" w:hAnsi="Arial" w:cs="Arial"/>
          <w:spacing w:val="1"/>
          <w:lang w:val="en-GB"/>
        </w:rPr>
        <w:t xml:space="preserve">The processing of personal data, the use of IT, information and electronic tools must be characterized by the compliance with the principles of fairness, confidentiality of correspondence and privacy, such as to guarantee the integrity and authenticity of IT and the protection of the Company's and of any third party's interests. </w:t>
      </w:r>
      <w:r>
        <w:rPr>
          <w:rFonts w:ascii="Arial" w:eastAsia="Arial" w:hAnsi="Arial" w:cs="Arial"/>
          <w:spacing w:val="1"/>
        </w:rPr>
        <w:t>F</w:t>
      </w:r>
      <w:r>
        <w:rPr>
          <w:rFonts w:ascii="Arial" w:eastAsia="Arial" w:hAnsi="Arial" w:cs="Arial"/>
        </w:rPr>
        <w:t>u</w:t>
      </w:r>
      <w:r>
        <w:rPr>
          <w:rFonts w:ascii="Arial" w:eastAsia="Arial" w:hAnsi="Arial" w:cs="Arial"/>
          <w:spacing w:val="1"/>
        </w:rPr>
        <w:t>r</w:t>
      </w:r>
      <w:r>
        <w:rPr>
          <w:rFonts w:ascii="Arial" w:eastAsia="Arial" w:hAnsi="Arial" w:cs="Arial"/>
        </w:rPr>
        <w:t>the</w:t>
      </w:r>
      <w:r>
        <w:rPr>
          <w:rFonts w:ascii="Arial" w:eastAsia="Arial" w:hAnsi="Arial" w:cs="Arial"/>
          <w:spacing w:val="1"/>
        </w:rPr>
        <w:t>r</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 ea</w:t>
      </w:r>
      <w:r>
        <w:rPr>
          <w:rFonts w:ascii="Arial" w:eastAsia="Arial" w:hAnsi="Arial" w:cs="Arial"/>
          <w:spacing w:val="1"/>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spacing w:val="-3"/>
        </w:rPr>
        <w:t>b</w:t>
      </w:r>
      <w:r>
        <w:rPr>
          <w:rFonts w:ascii="Arial" w:eastAsia="Arial" w:hAnsi="Arial" w:cs="Arial"/>
        </w:rPr>
        <w:t>er</w:t>
      </w:r>
      <w:r>
        <w:rPr>
          <w:rFonts w:ascii="Arial" w:eastAsia="Arial" w:hAnsi="Arial" w:cs="Arial"/>
          <w:spacing w:val="4"/>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spacing w:val="1"/>
        </w:rPr>
        <w:t>s</w:t>
      </w:r>
      <w:r>
        <w:rPr>
          <w:rFonts w:ascii="Arial" w:eastAsia="Arial" w:hAnsi="Arial" w:cs="Arial"/>
        </w:rPr>
        <w:t>taff</w:t>
      </w:r>
      <w:r>
        <w:rPr>
          <w:rFonts w:ascii="Arial" w:eastAsia="Arial" w:hAnsi="Arial" w:cs="Arial"/>
          <w:spacing w:val="11"/>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6"/>
        </w:rPr>
        <w:t xml:space="preserve"> ensure the safety and</w:t>
      </w:r>
      <w:r>
        <w:rPr>
          <w:rFonts w:ascii="Arial" w:eastAsia="Arial" w:hAnsi="Arial" w:cs="Arial"/>
        </w:rPr>
        <w:t xml:space="preserve"> p</w:t>
      </w:r>
      <w:r>
        <w:rPr>
          <w:rFonts w:ascii="Arial" w:eastAsia="Arial" w:hAnsi="Arial" w:cs="Arial"/>
          <w:spacing w:val="1"/>
        </w:rPr>
        <w:t>r</w:t>
      </w:r>
      <w:r>
        <w:rPr>
          <w:rFonts w:ascii="Arial" w:eastAsia="Arial" w:hAnsi="Arial" w:cs="Arial"/>
        </w:rPr>
        <w:t>ote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ott</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e</w:t>
      </w:r>
      <w:r>
        <w:rPr>
          <w:rFonts w:ascii="Arial" w:eastAsia="Arial" w:hAnsi="Arial" w:cs="Arial"/>
          <w:spacing w:val="-1"/>
        </w:rPr>
        <w:t>ll</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rPr>
        <w:t>u</w:t>
      </w:r>
      <w:r>
        <w:rPr>
          <w:rFonts w:ascii="Arial" w:eastAsia="Arial" w:hAnsi="Arial" w:cs="Arial"/>
          <w:spacing w:val="2"/>
        </w:rPr>
        <w:t>a</w:t>
      </w:r>
      <w:r>
        <w:rPr>
          <w:rFonts w:ascii="Arial" w:eastAsia="Arial" w:hAnsi="Arial" w:cs="Arial"/>
        </w:rPr>
        <w:t>l p</w:t>
      </w:r>
      <w:r>
        <w:rPr>
          <w:rFonts w:ascii="Arial" w:eastAsia="Arial" w:hAnsi="Arial" w:cs="Arial"/>
          <w:spacing w:val="1"/>
        </w:rPr>
        <w:t>r</w:t>
      </w:r>
      <w:r>
        <w:rPr>
          <w:rFonts w:ascii="Arial" w:eastAsia="Arial" w:hAnsi="Arial" w:cs="Arial"/>
          <w:spacing w:val="2"/>
        </w:rPr>
        <w:t>o</w:t>
      </w:r>
      <w:r>
        <w:rPr>
          <w:rFonts w:ascii="Arial" w:eastAsia="Arial" w:hAnsi="Arial" w:cs="Arial"/>
        </w:rPr>
        <w:t>pe</w:t>
      </w:r>
      <w:r>
        <w:rPr>
          <w:rFonts w:ascii="Arial" w:eastAsia="Arial" w:hAnsi="Arial" w:cs="Arial"/>
          <w:spacing w:val="3"/>
        </w:rPr>
        <w:t>r</w:t>
      </w:r>
      <w:r>
        <w:rPr>
          <w:rFonts w:ascii="Arial" w:eastAsia="Arial" w:hAnsi="Arial" w:cs="Arial"/>
          <w:spacing w:val="2"/>
        </w:rPr>
        <w:t>t</w:t>
      </w:r>
      <w:r>
        <w:rPr>
          <w:rFonts w:ascii="Arial" w:eastAsia="Arial" w:hAnsi="Arial" w:cs="Arial"/>
        </w:rPr>
        <w:t>y</w:t>
      </w:r>
      <w:r>
        <w:rPr>
          <w:rFonts w:ascii="Arial" w:eastAsia="Arial" w:hAnsi="Arial" w:cs="Arial"/>
          <w:spacing w:val="2"/>
        </w:rPr>
        <w:t xml:space="preserve"> </w:t>
      </w:r>
      <w:r>
        <w:rPr>
          <w:rFonts w:ascii="Arial" w:eastAsia="Arial" w:hAnsi="Arial" w:cs="Arial"/>
        </w:rPr>
        <w:t>and</w:t>
      </w:r>
      <w:r>
        <w:rPr>
          <w:rFonts w:ascii="Arial" w:eastAsia="Arial" w:hAnsi="Arial" w:cs="Arial"/>
          <w:spacing w:val="8"/>
        </w:rPr>
        <w:t xml:space="preserve"> comply </w:t>
      </w:r>
      <w:r>
        <w:rPr>
          <w:rFonts w:ascii="Arial" w:eastAsia="Arial" w:hAnsi="Arial" w:cs="Arial"/>
          <w:spacing w:val="8"/>
        </w:rPr>
        <w:lastRenderedPageBreak/>
        <w:t xml:space="preserve">with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spacing w:val="-1"/>
        </w:rPr>
        <w:t>i</w:t>
      </w:r>
      <w:r>
        <w:rPr>
          <w:rFonts w:ascii="Arial" w:eastAsia="Arial" w:hAnsi="Arial" w:cs="Arial"/>
          <w:spacing w:val="5"/>
        </w:rPr>
        <w:t>t</w:t>
      </w:r>
      <w:r>
        <w:rPr>
          <w:rFonts w:ascii="Arial" w:eastAsia="Arial" w:hAnsi="Arial" w:cs="Arial"/>
        </w:rPr>
        <w:t xml:space="preserve">y </w:t>
      </w:r>
      <w:r>
        <w:rPr>
          <w:rFonts w:ascii="Arial" w:eastAsia="Arial" w:hAnsi="Arial" w:cs="Arial"/>
          <w:spacing w:val="1"/>
        </w:rPr>
        <w:t>r</w:t>
      </w:r>
      <w:r>
        <w:rPr>
          <w:rFonts w:ascii="Arial" w:eastAsia="Arial" w:hAnsi="Arial" w:cs="Arial"/>
        </w:rPr>
        <w:t>equ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ents</w:t>
      </w:r>
      <w:r>
        <w:rPr>
          <w:rFonts w:ascii="Arial" w:eastAsia="Arial" w:hAnsi="Arial" w:cs="Arial"/>
          <w:spacing w:val="-10"/>
        </w:rPr>
        <w:t xml:space="preserve"> in relation</w:t>
      </w:r>
      <w:r>
        <w:rPr>
          <w:rFonts w:ascii="Arial" w:eastAsia="Arial" w:hAnsi="Arial" w:cs="Arial"/>
          <w:spacing w:val="-9"/>
        </w:rPr>
        <w:t xml:space="preserve"> </w:t>
      </w:r>
      <w:r>
        <w:rPr>
          <w:rFonts w:ascii="Arial" w:eastAsia="Arial" w:hAnsi="Arial" w:cs="Arial"/>
        </w:rPr>
        <w:t>to</w:t>
      </w:r>
      <w:r>
        <w:rPr>
          <w:rFonts w:ascii="Arial" w:eastAsia="Arial" w:hAnsi="Arial" w:cs="Arial"/>
          <w:spacing w:val="1"/>
        </w:rPr>
        <w:t xml:space="preserve"> third party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received </w:t>
      </w:r>
      <w:r>
        <w:rPr>
          <w:rFonts w:ascii="Arial" w:eastAsia="Arial" w:hAnsi="Arial" w:cs="Arial"/>
          <w:spacing w:val="-7"/>
        </w:rPr>
        <w:t xml:space="preserve">into </w:t>
      </w:r>
      <w:r>
        <w:rPr>
          <w:rFonts w:ascii="Arial" w:eastAsia="Arial" w:hAnsi="Arial" w:cs="Arial"/>
        </w:rPr>
        <w:t>the 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spacing w:val="-4"/>
        </w:rPr>
        <w:t>y</w:t>
      </w:r>
      <w:r>
        <w:rPr>
          <w:rFonts w:ascii="Arial" w:eastAsia="Arial" w:hAnsi="Arial" w:cs="Arial"/>
        </w:rPr>
        <w:t>.</w:t>
      </w:r>
    </w:p>
    <w:p w14:paraId="4D844AF6" w14:textId="77777777" w:rsidR="00E2227E" w:rsidRDefault="00E2227E">
      <w:pPr>
        <w:spacing w:line="200" w:lineRule="exact"/>
      </w:pPr>
    </w:p>
    <w:p w14:paraId="673C9E99" w14:textId="77777777" w:rsidR="00E2227E" w:rsidRDefault="00910105">
      <w:pPr>
        <w:spacing w:before="20"/>
        <w:ind w:left="280" w:right="2121"/>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u</w:t>
      </w:r>
      <w:r>
        <w:rPr>
          <w:rFonts w:ascii="Arial" w:eastAsia="Arial" w:hAnsi="Arial" w:cs="Arial"/>
          <w:b/>
          <w:spacing w:val="1"/>
          <w:sz w:val="24"/>
          <w:szCs w:val="24"/>
        </w:rPr>
        <w:t>s</w:t>
      </w:r>
      <w:r>
        <w:rPr>
          <w:rFonts w:ascii="Arial" w:eastAsia="Arial" w:hAnsi="Arial" w:cs="Arial"/>
          <w:b/>
          <w:spacing w:val="-1"/>
          <w:sz w:val="24"/>
          <w:szCs w:val="24"/>
        </w:rPr>
        <w:t>t</w:t>
      </w:r>
      <w:r>
        <w:rPr>
          <w:rFonts w:ascii="Arial" w:eastAsia="Arial" w:hAnsi="Arial" w:cs="Arial"/>
          <w:b/>
          <w:sz w:val="24"/>
          <w:szCs w:val="24"/>
        </w:rPr>
        <w:t>om</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s</w:t>
      </w:r>
      <w:r>
        <w:rPr>
          <w:rFonts w:ascii="Arial" w:eastAsia="Arial" w:hAnsi="Arial" w:cs="Arial"/>
          <w:b/>
          <w:sz w:val="24"/>
          <w:szCs w:val="24"/>
        </w:rPr>
        <w:t>,</w:t>
      </w:r>
      <w:r>
        <w:rPr>
          <w:rFonts w:ascii="Arial" w:eastAsia="Arial" w:hAnsi="Arial" w:cs="Arial"/>
          <w:b/>
          <w:spacing w:val="1"/>
          <w:sz w:val="24"/>
          <w:szCs w:val="24"/>
        </w:rPr>
        <w:t xml:space="preserve"> s</w:t>
      </w:r>
      <w:r>
        <w:rPr>
          <w:rFonts w:ascii="Arial" w:eastAsia="Arial" w:hAnsi="Arial" w:cs="Arial"/>
          <w:b/>
          <w:sz w:val="24"/>
          <w:szCs w:val="24"/>
        </w:rPr>
        <w:t>upp</w:t>
      </w:r>
      <w:r>
        <w:rPr>
          <w:rFonts w:ascii="Arial" w:eastAsia="Arial" w:hAnsi="Arial" w:cs="Arial"/>
          <w:b/>
          <w:spacing w:val="-2"/>
          <w:sz w:val="24"/>
          <w:szCs w:val="24"/>
        </w:rPr>
        <w:t>l</w:t>
      </w:r>
      <w:r>
        <w:rPr>
          <w:rFonts w:ascii="Arial" w:eastAsia="Arial" w:hAnsi="Arial" w:cs="Arial"/>
          <w:b/>
          <w:sz w:val="24"/>
          <w:szCs w:val="24"/>
        </w:rPr>
        <w:t>i</w:t>
      </w:r>
      <w:r>
        <w:rPr>
          <w:rFonts w:ascii="Arial" w:eastAsia="Arial" w:hAnsi="Arial" w:cs="Arial"/>
          <w:b/>
          <w:spacing w:val="1"/>
          <w:sz w:val="24"/>
          <w:szCs w:val="24"/>
        </w:rPr>
        <w:t>e</w:t>
      </w:r>
      <w:r>
        <w:rPr>
          <w:rFonts w:ascii="Arial" w:eastAsia="Arial" w:hAnsi="Arial" w:cs="Arial"/>
          <w:b/>
          <w:sz w:val="24"/>
          <w:szCs w:val="24"/>
        </w:rPr>
        <w:t>rs</w:t>
      </w:r>
      <w:r>
        <w:rPr>
          <w:rFonts w:ascii="Arial" w:eastAsia="Arial" w:hAnsi="Arial" w:cs="Arial"/>
          <w:b/>
          <w:spacing w:val="-1"/>
          <w:sz w:val="24"/>
          <w:szCs w:val="24"/>
        </w:rPr>
        <w:t xml:space="preserve"> </w:t>
      </w:r>
      <w:r>
        <w:rPr>
          <w:rFonts w:ascii="Arial" w:eastAsia="Arial" w:hAnsi="Arial" w:cs="Arial"/>
          <w:b/>
          <w:spacing w:val="1"/>
          <w:sz w:val="24"/>
          <w:szCs w:val="24"/>
        </w:rPr>
        <w:t>a</w:t>
      </w:r>
      <w:r>
        <w:rPr>
          <w:rFonts w:ascii="Arial" w:eastAsia="Arial" w:hAnsi="Arial" w:cs="Arial"/>
          <w:b/>
          <w:sz w:val="24"/>
          <w:szCs w:val="24"/>
        </w:rPr>
        <w:t xml:space="preserve">nd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1"/>
          <w:sz w:val="24"/>
          <w:szCs w:val="24"/>
        </w:rPr>
        <w:t>t</w:t>
      </w:r>
      <w:r>
        <w:rPr>
          <w:rFonts w:ascii="Arial" w:eastAsia="Arial" w:hAnsi="Arial" w:cs="Arial"/>
          <w:b/>
          <w:sz w:val="24"/>
          <w:szCs w:val="24"/>
        </w:rPr>
        <w:t>r</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pacing w:val="-1"/>
          <w:sz w:val="24"/>
          <w:szCs w:val="24"/>
        </w:rPr>
        <w:t>t</w:t>
      </w:r>
      <w:r>
        <w:rPr>
          <w:rFonts w:ascii="Arial" w:eastAsia="Arial" w:hAnsi="Arial" w:cs="Arial"/>
          <w:b/>
          <w:sz w:val="24"/>
          <w:szCs w:val="24"/>
        </w:rPr>
        <w:t>ors</w:t>
      </w:r>
    </w:p>
    <w:p w14:paraId="1B9D4E9E" w14:textId="77777777" w:rsidR="00E2227E" w:rsidRDefault="00E2227E">
      <w:pPr>
        <w:spacing w:before="2" w:line="120" w:lineRule="exact"/>
        <w:rPr>
          <w:sz w:val="12"/>
          <w:szCs w:val="12"/>
        </w:rPr>
      </w:pPr>
    </w:p>
    <w:p w14:paraId="6F98198A" w14:textId="3FFCB4BD" w:rsidR="00E2227E" w:rsidRDefault="00910105" w:rsidP="001B5ECC">
      <w:pPr>
        <w:ind w:left="280" w:right="81"/>
        <w:jc w:val="both"/>
        <w:rPr>
          <w:rFonts w:ascii="Arial" w:eastAsia="Arial" w:hAnsi="Arial" w:cs="Arial"/>
        </w:rPr>
      </w:pP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S</w:t>
      </w:r>
      <w:r>
        <w:rPr>
          <w:rFonts w:ascii="Arial" w:eastAsia="Arial" w:hAnsi="Arial" w:cs="Arial"/>
          <w:spacing w:val="1"/>
        </w:rPr>
        <w:t>c</w:t>
      </w:r>
      <w:r>
        <w:rPr>
          <w:rFonts w:ascii="Arial" w:eastAsia="Arial" w:hAnsi="Arial" w:cs="Arial"/>
        </w:rPr>
        <w:t>ott</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spacing w:val="1"/>
        </w:rPr>
        <w:t>v</w:t>
      </w:r>
      <w:r>
        <w:rPr>
          <w:rFonts w:ascii="Arial" w:eastAsia="Arial" w:hAnsi="Arial" w:cs="Arial"/>
        </w:rPr>
        <w:t>es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6"/>
        </w:rPr>
        <w:t xml:space="preserve"> </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s</w:t>
      </w:r>
      <w:r>
        <w:rPr>
          <w:rFonts w:ascii="Arial" w:eastAsia="Arial" w:hAnsi="Arial" w:cs="Arial"/>
        </w:rPr>
        <w:t xml:space="preserve">h </w:t>
      </w:r>
      <w:r>
        <w:rPr>
          <w:rFonts w:ascii="Arial" w:eastAsia="Arial" w:hAnsi="Arial" w:cs="Arial"/>
          <w:spacing w:val="1"/>
        </w:rPr>
        <w:t>s</w:t>
      </w:r>
      <w:r>
        <w:rPr>
          <w:rFonts w:ascii="Arial" w:eastAsia="Arial" w:hAnsi="Arial" w:cs="Arial"/>
        </w:rPr>
        <w:t>t</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spacing w:val="-1"/>
        </w:rPr>
        <w:t>l</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4"/>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1"/>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r>
        <w:rPr>
          <w:rFonts w:ascii="Arial" w:eastAsia="Arial" w:hAnsi="Arial" w:cs="Arial"/>
          <w:spacing w:val="5"/>
        </w:rPr>
        <w:t xml:space="preserve"> </w:t>
      </w:r>
      <w:r>
        <w:rPr>
          <w:rFonts w:ascii="Arial" w:eastAsia="Arial" w:hAnsi="Arial" w:cs="Arial"/>
          <w:spacing w:val="2"/>
        </w:rPr>
        <w:t>o</w:t>
      </w:r>
      <w:r>
        <w:rPr>
          <w:rFonts w:ascii="Arial" w:eastAsia="Arial" w:hAnsi="Arial" w:cs="Arial"/>
        </w:rPr>
        <w:t>n</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 xml:space="preserve">utual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spacing w:val="-1"/>
        </w:rPr>
        <w:t>i</w:t>
      </w:r>
      <w:r>
        <w:rPr>
          <w:rFonts w:ascii="Arial" w:eastAsia="Arial" w:hAnsi="Arial" w:cs="Arial"/>
        </w:rPr>
        <w:t>den</w:t>
      </w:r>
      <w:r>
        <w:rPr>
          <w:rFonts w:ascii="Arial" w:eastAsia="Arial" w:hAnsi="Arial" w:cs="Arial"/>
          <w:spacing w:val="1"/>
        </w:rPr>
        <w:t>c</w:t>
      </w:r>
      <w:r>
        <w:rPr>
          <w:rFonts w:ascii="Arial" w:eastAsia="Arial" w:hAnsi="Arial" w:cs="Arial"/>
        </w:rPr>
        <w:t>e</w:t>
      </w:r>
      <w:r>
        <w:rPr>
          <w:rFonts w:ascii="Arial" w:eastAsia="Arial" w:hAnsi="Arial" w:cs="Arial"/>
          <w:spacing w:val="2"/>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spacing w:val="2"/>
        </w:rPr>
        <w:t>t</w:t>
      </w:r>
      <w:r>
        <w:rPr>
          <w:rFonts w:ascii="Arial" w:eastAsia="Arial" w:hAnsi="Arial" w:cs="Arial"/>
        </w:rPr>
        <w:t>o</w:t>
      </w:r>
      <w:r>
        <w:rPr>
          <w:rFonts w:ascii="Arial" w:eastAsia="Arial" w:hAnsi="Arial" w:cs="Arial"/>
          <w:spacing w:val="4"/>
        </w:rPr>
        <w:t>m</w:t>
      </w:r>
      <w:r>
        <w:rPr>
          <w:rFonts w:ascii="Arial" w:eastAsia="Arial" w:hAnsi="Arial" w:cs="Arial"/>
        </w:rPr>
        <w:t>e</w:t>
      </w:r>
      <w:r>
        <w:rPr>
          <w:rFonts w:ascii="Arial" w:eastAsia="Arial" w:hAnsi="Arial" w:cs="Arial"/>
          <w:spacing w:val="1"/>
        </w:rPr>
        <w:t>rs</w:t>
      </w:r>
      <w:r>
        <w:rPr>
          <w:rFonts w:ascii="Arial" w:eastAsia="Arial" w:hAnsi="Arial" w:cs="Arial"/>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c</w:t>
      </w:r>
      <w:r>
        <w:rPr>
          <w:rFonts w:ascii="Arial" w:eastAsia="Arial" w:hAnsi="Arial" w:cs="Arial"/>
        </w:rPr>
        <w:t>ont</w:t>
      </w:r>
      <w:r>
        <w:rPr>
          <w:rFonts w:ascii="Arial" w:eastAsia="Arial" w:hAnsi="Arial" w:cs="Arial"/>
          <w:spacing w:val="3"/>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1"/>
        </w:rPr>
        <w:t>rs</w:t>
      </w:r>
      <w:r>
        <w:rPr>
          <w:rFonts w:ascii="Arial" w:eastAsia="Arial" w:hAnsi="Arial" w:cs="Arial"/>
        </w:rPr>
        <w:t>. 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ott</w:t>
      </w:r>
      <w:r>
        <w:rPr>
          <w:rFonts w:ascii="Arial" w:eastAsia="Arial" w:hAnsi="Arial" w:cs="Arial"/>
          <w:spacing w:val="7"/>
        </w:rPr>
        <w:t xml:space="preserve"> </w:t>
      </w:r>
      <w:r w:rsidR="00844E1F" w:rsidRPr="00844E1F">
        <w:rPr>
          <w:rFonts w:ascii="Arial" w:eastAsia="Arial" w:hAnsi="Arial" w:cs="Arial"/>
          <w:spacing w:val="7"/>
        </w:rPr>
        <w:t xml:space="preserve">conducts its business in compliance with the principles of loyalty, fairness, transparency, efficiency, obedience to the law and the values expressed in the Code of Ethics and the </w:t>
      </w:r>
      <w:r w:rsidR="007465D4" w:rsidRPr="00D152CC">
        <w:rPr>
          <w:rFonts w:ascii="Arial" w:eastAsia="Arial" w:hAnsi="Arial" w:cs="Arial"/>
          <w:spacing w:val="1"/>
          <w:lang w:val="en-GB"/>
        </w:rPr>
        <w:t xml:space="preserve">Anti-Corruption </w:t>
      </w:r>
      <w:r w:rsidR="007465D4">
        <w:rPr>
          <w:rFonts w:ascii="Arial" w:eastAsia="Arial" w:hAnsi="Arial" w:cs="Arial"/>
          <w:spacing w:val="1"/>
          <w:lang w:val="en-GB"/>
        </w:rPr>
        <w:t>and Bribery Policy</w:t>
      </w:r>
      <w:r w:rsidR="00844E1F" w:rsidRPr="00844E1F">
        <w:rPr>
          <w:rFonts w:ascii="Arial" w:eastAsia="Arial" w:hAnsi="Arial" w:cs="Arial"/>
          <w:spacing w:val="7"/>
        </w:rPr>
        <w:t xml:space="preserve"> and requires a similar behaviour from anybody with whom it holds business and/or financial relationships of any nature whatsoever, particularly when they involve the choice of other parties in transactions, suppliers, business partners, consultants etc.. </w:t>
      </w:r>
    </w:p>
    <w:p w14:paraId="3918BC38" w14:textId="77777777" w:rsidR="00E2227E" w:rsidRDefault="00E2227E">
      <w:pPr>
        <w:spacing w:before="6" w:line="100" w:lineRule="exact"/>
        <w:rPr>
          <w:sz w:val="11"/>
          <w:szCs w:val="11"/>
        </w:rPr>
      </w:pPr>
    </w:p>
    <w:p w14:paraId="167A2794" w14:textId="77777777" w:rsidR="0088637C" w:rsidRDefault="0088637C">
      <w:pPr>
        <w:ind w:left="280" w:right="5848"/>
        <w:jc w:val="both"/>
        <w:rPr>
          <w:rFonts w:ascii="Arial" w:eastAsia="Arial" w:hAnsi="Arial" w:cs="Arial"/>
          <w:b/>
        </w:rPr>
      </w:pPr>
    </w:p>
    <w:p w14:paraId="04F97834" w14:textId="7B9ECF0D" w:rsidR="00E2227E" w:rsidRDefault="00910105">
      <w:pPr>
        <w:ind w:left="280" w:right="5848"/>
        <w:jc w:val="both"/>
        <w:rPr>
          <w:rFonts w:ascii="Arial" w:eastAsia="Arial" w:hAnsi="Arial" w:cs="Arial"/>
        </w:rPr>
      </w:pPr>
      <w:r>
        <w:rPr>
          <w:rFonts w:ascii="Arial" w:eastAsia="Arial" w:hAnsi="Arial" w:cs="Arial"/>
          <w:b/>
        </w:rPr>
        <w:t>C</w:t>
      </w:r>
      <w:r>
        <w:rPr>
          <w:rFonts w:ascii="Arial" w:eastAsia="Arial" w:hAnsi="Arial" w:cs="Arial"/>
          <w:b/>
          <w:spacing w:val="1"/>
        </w:rPr>
        <w:t>u</w:t>
      </w:r>
      <w:r>
        <w:rPr>
          <w:rFonts w:ascii="Arial" w:eastAsia="Arial" w:hAnsi="Arial" w:cs="Arial"/>
          <w:b/>
        </w:rPr>
        <w:t>s</w:t>
      </w:r>
      <w:r>
        <w:rPr>
          <w:rFonts w:ascii="Arial" w:eastAsia="Arial" w:hAnsi="Arial" w:cs="Arial"/>
          <w:b/>
          <w:spacing w:val="1"/>
        </w:rPr>
        <w:t>to</w:t>
      </w:r>
      <w:r>
        <w:rPr>
          <w:rFonts w:ascii="Arial" w:eastAsia="Arial" w:hAnsi="Arial" w:cs="Arial"/>
          <w:b/>
        </w:rPr>
        <w:t>me</w:t>
      </w:r>
      <w:r>
        <w:rPr>
          <w:rFonts w:ascii="Arial" w:eastAsia="Arial" w:hAnsi="Arial" w:cs="Arial"/>
          <w:b/>
          <w:spacing w:val="-1"/>
        </w:rPr>
        <w:t>r</w:t>
      </w:r>
      <w:r>
        <w:rPr>
          <w:rFonts w:ascii="Arial" w:eastAsia="Arial" w:hAnsi="Arial" w:cs="Arial"/>
          <w:b/>
        </w:rPr>
        <w:t>s</w:t>
      </w:r>
    </w:p>
    <w:p w14:paraId="71851DC8" w14:textId="77777777" w:rsidR="00E2227E" w:rsidRDefault="00E2227E">
      <w:pPr>
        <w:spacing w:line="120" w:lineRule="exact"/>
        <w:rPr>
          <w:sz w:val="12"/>
          <w:szCs w:val="12"/>
        </w:rPr>
      </w:pPr>
    </w:p>
    <w:p w14:paraId="1AD47905" w14:textId="4561E98C" w:rsidR="00E2227E" w:rsidRDefault="00910105">
      <w:pPr>
        <w:ind w:left="280" w:right="85"/>
        <w:jc w:val="both"/>
        <w:rPr>
          <w:rFonts w:ascii="Arial" w:eastAsia="Arial" w:hAnsi="Arial" w:cs="Arial"/>
        </w:rPr>
      </w:pPr>
      <w:r>
        <w:rPr>
          <w:rFonts w:ascii="Arial" w:eastAsia="Arial" w:hAnsi="Arial" w:cs="Arial"/>
          <w:spacing w:val="-1"/>
        </w:rPr>
        <w:t>S</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1"/>
        </w:rPr>
        <w:t>s</w:t>
      </w:r>
      <w:r>
        <w:rPr>
          <w:rFonts w:ascii="Arial" w:eastAsia="Arial" w:hAnsi="Arial" w:cs="Arial"/>
          <w:spacing w:val="5"/>
        </w:rPr>
        <w:t>f</w:t>
      </w:r>
      <w:r>
        <w:rPr>
          <w:rFonts w:ascii="Arial" w:eastAsia="Arial" w:hAnsi="Arial" w:cs="Arial"/>
          <w:spacing w:val="-4"/>
        </w:rPr>
        <w:t>y</w:t>
      </w:r>
      <w:r>
        <w:rPr>
          <w:rFonts w:ascii="Arial" w:eastAsia="Arial" w:hAnsi="Arial" w:cs="Arial"/>
          <w:spacing w:val="-1"/>
        </w:rPr>
        <w:t>i</w:t>
      </w:r>
      <w:r>
        <w:rPr>
          <w:rFonts w:ascii="Arial" w:eastAsia="Arial" w:hAnsi="Arial" w:cs="Arial"/>
        </w:rPr>
        <w:t xml:space="preserve">ng </w:t>
      </w:r>
      <w:r>
        <w:rPr>
          <w:rFonts w:ascii="Arial" w:eastAsia="Arial" w:hAnsi="Arial" w:cs="Arial"/>
          <w:spacing w:val="35"/>
        </w:rPr>
        <w:t xml:space="preserve"> </w:t>
      </w:r>
      <w:r>
        <w:rPr>
          <w:rFonts w:ascii="Arial" w:eastAsia="Arial" w:hAnsi="Arial" w:cs="Arial"/>
        </w:rPr>
        <w:t xml:space="preserve">UK </w:t>
      </w:r>
      <w:r>
        <w:rPr>
          <w:rFonts w:ascii="Arial" w:eastAsia="Arial" w:hAnsi="Arial" w:cs="Arial"/>
          <w:spacing w:val="39"/>
        </w:rPr>
        <w:t xml:space="preserve"> </w:t>
      </w:r>
      <w:r>
        <w:rPr>
          <w:rFonts w:ascii="Arial" w:eastAsia="Arial" w:hAnsi="Arial" w:cs="Arial"/>
        </w:rPr>
        <w:t>a</w:t>
      </w:r>
      <w:r>
        <w:rPr>
          <w:rFonts w:ascii="Arial" w:eastAsia="Arial" w:hAnsi="Arial" w:cs="Arial"/>
          <w:spacing w:val="2"/>
        </w:rPr>
        <w:t>n</w:t>
      </w:r>
      <w:r>
        <w:rPr>
          <w:rFonts w:ascii="Arial" w:eastAsia="Arial" w:hAnsi="Arial" w:cs="Arial"/>
        </w:rPr>
        <w:t xml:space="preserve">d </w:t>
      </w:r>
      <w:r>
        <w:rPr>
          <w:rFonts w:ascii="Arial" w:eastAsia="Arial" w:hAnsi="Arial" w:cs="Arial"/>
          <w:spacing w:val="39"/>
        </w:rPr>
        <w:t xml:space="preserve"> </w:t>
      </w:r>
      <w:r w:rsidR="006D553C">
        <w:rPr>
          <w:rFonts w:ascii="Arial" w:eastAsia="Arial" w:hAnsi="Arial" w:cs="Arial"/>
          <w:spacing w:val="-1"/>
        </w:rPr>
        <w:t>In</w:t>
      </w:r>
      <w:r>
        <w:rPr>
          <w:rFonts w:ascii="Arial" w:eastAsia="Arial" w:hAnsi="Arial" w:cs="Arial"/>
        </w:rPr>
        <w:t>te</w:t>
      </w:r>
      <w:r>
        <w:rPr>
          <w:rFonts w:ascii="Arial" w:eastAsia="Arial" w:hAnsi="Arial" w:cs="Arial"/>
          <w:spacing w:val="3"/>
        </w:rPr>
        <w:t>r</w:t>
      </w:r>
      <w:r>
        <w:rPr>
          <w:rFonts w:ascii="Arial" w:eastAsia="Arial" w:hAnsi="Arial" w:cs="Arial"/>
          <w:spacing w:val="2"/>
        </w:rPr>
        <w:t>n</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a</w:t>
      </w:r>
      <w:r>
        <w:rPr>
          <w:rFonts w:ascii="Arial" w:eastAsia="Arial" w:hAnsi="Arial" w:cs="Arial"/>
        </w:rPr>
        <w:t xml:space="preserve">l </w:t>
      </w:r>
      <w:r>
        <w:rPr>
          <w:rFonts w:ascii="Arial" w:eastAsia="Arial" w:hAnsi="Arial" w:cs="Arial"/>
          <w:spacing w:val="30"/>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4"/>
        </w:rPr>
        <w:t>n</w:t>
      </w:r>
      <w:r>
        <w:rPr>
          <w:rFonts w:ascii="Arial" w:eastAsia="Arial" w:hAnsi="Arial" w:cs="Arial"/>
        </w:rPr>
        <w:t xml:space="preserve">y </w:t>
      </w:r>
      <w:r>
        <w:rPr>
          <w:rFonts w:ascii="Arial" w:eastAsia="Arial" w:hAnsi="Arial" w:cs="Arial"/>
          <w:spacing w:val="28"/>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2"/>
        </w:rPr>
        <w:t>m</w:t>
      </w:r>
      <w:r>
        <w:rPr>
          <w:rFonts w:ascii="Arial" w:eastAsia="Arial" w:hAnsi="Arial" w:cs="Arial"/>
        </w:rPr>
        <w:t>e</w:t>
      </w:r>
      <w:r>
        <w:rPr>
          <w:rFonts w:ascii="Arial" w:eastAsia="Arial" w:hAnsi="Arial" w:cs="Arial"/>
          <w:spacing w:val="1"/>
        </w:rPr>
        <w:t>r</w:t>
      </w:r>
      <w:r>
        <w:rPr>
          <w:rFonts w:ascii="Arial" w:eastAsia="Arial" w:hAnsi="Arial" w:cs="Arial"/>
        </w:rPr>
        <w:t xml:space="preserve">s </w:t>
      </w:r>
      <w:r>
        <w:rPr>
          <w:rFonts w:ascii="Arial" w:eastAsia="Arial" w:hAnsi="Arial" w:cs="Arial"/>
          <w:spacing w:val="33"/>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40"/>
        </w:rPr>
        <w:t xml:space="preserve"> </w:t>
      </w:r>
      <w:r>
        <w:rPr>
          <w:rFonts w:ascii="Arial" w:eastAsia="Arial" w:hAnsi="Arial" w:cs="Arial"/>
        </w:rPr>
        <w:t xml:space="preserve">a </w:t>
      </w:r>
      <w:r>
        <w:rPr>
          <w:rFonts w:ascii="Arial" w:eastAsia="Arial" w:hAnsi="Arial" w:cs="Arial"/>
          <w:spacing w:val="41"/>
        </w:rPr>
        <w:t xml:space="preserve"> </w:t>
      </w:r>
      <w:r>
        <w:rPr>
          <w:rFonts w:ascii="Arial" w:eastAsia="Arial" w:hAnsi="Arial" w:cs="Arial"/>
        </w:rPr>
        <w:t>p</w:t>
      </w:r>
      <w:r>
        <w:rPr>
          <w:rFonts w:ascii="Arial" w:eastAsia="Arial" w:hAnsi="Arial" w:cs="Arial"/>
          <w:spacing w:val="1"/>
        </w:rPr>
        <w:t>r</w:t>
      </w:r>
      <w:r>
        <w:rPr>
          <w:rFonts w:ascii="Arial" w:eastAsia="Arial" w:hAnsi="Arial" w:cs="Arial"/>
          <w:spacing w:val="-1"/>
        </w:rPr>
        <w:t>i</w:t>
      </w:r>
      <w:r>
        <w:rPr>
          <w:rFonts w:ascii="Arial" w:eastAsia="Arial" w:hAnsi="Arial" w:cs="Arial"/>
        </w:rPr>
        <w:t>o</w:t>
      </w:r>
      <w:r>
        <w:rPr>
          <w:rFonts w:ascii="Arial" w:eastAsia="Arial" w:hAnsi="Arial" w:cs="Arial"/>
          <w:spacing w:val="1"/>
        </w:rPr>
        <w:t>ri</w:t>
      </w:r>
      <w:r>
        <w:rPr>
          <w:rFonts w:ascii="Arial" w:eastAsia="Arial" w:hAnsi="Arial" w:cs="Arial"/>
          <w:spacing w:val="2"/>
        </w:rPr>
        <w:t>t</w:t>
      </w:r>
      <w:r>
        <w:rPr>
          <w:rFonts w:ascii="Arial" w:eastAsia="Arial" w:hAnsi="Arial" w:cs="Arial"/>
        </w:rPr>
        <w:t xml:space="preserve">y </w:t>
      </w:r>
      <w:r>
        <w:rPr>
          <w:rFonts w:ascii="Arial" w:eastAsia="Arial" w:hAnsi="Arial" w:cs="Arial"/>
          <w:spacing w:val="31"/>
        </w:rPr>
        <w:t xml:space="preserve"> </w:t>
      </w:r>
      <w:r>
        <w:rPr>
          <w:rFonts w:ascii="Arial" w:eastAsia="Arial" w:hAnsi="Arial" w:cs="Arial"/>
          <w:spacing w:val="2"/>
        </w:rPr>
        <w:t>f</w:t>
      </w:r>
      <w:r>
        <w:rPr>
          <w:rFonts w:ascii="Arial" w:eastAsia="Arial" w:hAnsi="Arial" w:cs="Arial"/>
        </w:rPr>
        <w:t>or</w:t>
      </w:r>
    </w:p>
    <w:p w14:paraId="643375ED" w14:textId="77777777" w:rsidR="00E2227E" w:rsidRDefault="00910105">
      <w:pPr>
        <w:spacing w:line="365" w:lineRule="auto"/>
        <w:ind w:left="280" w:right="4228"/>
        <w:rPr>
          <w:rFonts w:ascii="Arial" w:eastAsia="Arial" w:hAnsi="Arial" w:cs="Arial"/>
        </w:rPr>
      </w:pP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spacing w:val="2"/>
        </w:rPr>
        <w:t>o</w:t>
      </w:r>
      <w:r>
        <w:rPr>
          <w:rFonts w:ascii="Arial" w:eastAsia="Arial" w:hAnsi="Arial" w:cs="Arial"/>
        </w:rPr>
        <w:t>tt</w:t>
      </w:r>
      <w:r>
        <w:rPr>
          <w:rFonts w:ascii="Arial" w:eastAsia="Arial" w:hAnsi="Arial" w:cs="Arial"/>
          <w:spacing w:val="-3"/>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4"/>
        </w:rPr>
        <w:t>o</w:t>
      </w:r>
      <w:r>
        <w:rPr>
          <w:rFonts w:ascii="Arial" w:eastAsia="Arial" w:hAnsi="Arial" w:cs="Arial"/>
          <w:spacing w:val="-4"/>
        </w:rPr>
        <w:t>y</w:t>
      </w:r>
      <w:r>
        <w:rPr>
          <w:rFonts w:ascii="Arial" w:eastAsia="Arial" w:hAnsi="Arial" w:cs="Arial"/>
          <w:spacing w:val="2"/>
        </w:rPr>
        <w:t>e</w:t>
      </w:r>
      <w:r>
        <w:rPr>
          <w:rFonts w:ascii="Arial" w:eastAsia="Arial" w:hAnsi="Arial" w:cs="Arial"/>
        </w:rPr>
        <w:t>e</w:t>
      </w:r>
      <w:r>
        <w:rPr>
          <w:rFonts w:ascii="Arial" w:eastAsia="Arial" w:hAnsi="Arial" w:cs="Arial"/>
          <w:spacing w:val="1"/>
        </w:rPr>
        <w:t>s</w:t>
      </w:r>
      <w:r>
        <w:rPr>
          <w:rFonts w:ascii="Arial" w:eastAsia="Arial" w:hAnsi="Arial" w:cs="Arial"/>
        </w:rPr>
        <w:t>. In</w:t>
      </w:r>
      <w:r>
        <w:rPr>
          <w:rFonts w:ascii="Arial" w:eastAsia="Arial" w:hAnsi="Arial" w:cs="Arial"/>
          <w:spacing w:val="-2"/>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w:t>
      </w:r>
      <w:r>
        <w:rPr>
          <w:rFonts w:ascii="Arial" w:eastAsia="Arial" w:hAnsi="Arial" w:cs="Arial"/>
          <w:spacing w:val="1"/>
        </w:rPr>
        <w:t>c</w:t>
      </w:r>
      <w:r>
        <w:rPr>
          <w:rFonts w:ascii="Arial" w:eastAsia="Arial" w:hAnsi="Arial" w:cs="Arial"/>
        </w:rPr>
        <w:t>u</w:t>
      </w:r>
      <w:r>
        <w:rPr>
          <w:rFonts w:ascii="Arial" w:eastAsia="Arial" w:hAnsi="Arial" w:cs="Arial"/>
          <w:spacing w:val="1"/>
        </w:rPr>
        <w:t>l</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s </w:t>
      </w:r>
      <w:r>
        <w:rPr>
          <w:rFonts w:ascii="Arial" w:eastAsia="Arial" w:hAnsi="Arial" w:cs="Arial"/>
          <w:spacing w:val="2"/>
        </w:rPr>
        <w:t>b</w:t>
      </w:r>
      <w:r>
        <w:rPr>
          <w:rFonts w:ascii="Arial" w:eastAsia="Arial" w:hAnsi="Arial" w:cs="Arial"/>
        </w:rPr>
        <w:t>a</w:t>
      </w:r>
      <w:r>
        <w:rPr>
          <w:rFonts w:ascii="Arial" w:eastAsia="Arial" w:hAnsi="Arial" w:cs="Arial"/>
          <w:spacing w:val="1"/>
        </w:rPr>
        <w:t>s</w:t>
      </w:r>
      <w:r>
        <w:rPr>
          <w:rFonts w:ascii="Arial" w:eastAsia="Arial" w:hAnsi="Arial" w:cs="Arial"/>
        </w:rPr>
        <w:t>ed</w:t>
      </w:r>
      <w:r>
        <w:rPr>
          <w:rFonts w:ascii="Arial" w:eastAsia="Arial" w:hAnsi="Arial" w:cs="Arial"/>
          <w:spacing w:val="-6"/>
        </w:rPr>
        <w:t xml:space="preserve"> </w:t>
      </w:r>
      <w:r>
        <w:rPr>
          <w:rFonts w:ascii="Arial" w:eastAsia="Arial" w:hAnsi="Arial" w:cs="Arial"/>
          <w:spacing w:val="2"/>
        </w:rPr>
        <w:t>o</w:t>
      </w:r>
      <w:r>
        <w:rPr>
          <w:rFonts w:ascii="Arial" w:eastAsia="Arial" w:hAnsi="Arial" w:cs="Arial"/>
        </w:rPr>
        <w:t>n:</w:t>
      </w:r>
    </w:p>
    <w:p w14:paraId="253FFF62" w14:textId="77777777" w:rsidR="00E2227E" w:rsidRDefault="00910105">
      <w:pPr>
        <w:tabs>
          <w:tab w:val="left" w:pos="1000"/>
        </w:tabs>
        <w:spacing w:before="23" w:line="220" w:lineRule="exact"/>
        <w:ind w:left="1000" w:right="81" w:hanging="720"/>
        <w:jc w:val="both"/>
        <w:rPr>
          <w:rFonts w:ascii="Arial" w:eastAsia="Arial" w:hAnsi="Arial" w:cs="Arial"/>
        </w:rPr>
      </w:pPr>
      <w:r>
        <w:rPr>
          <w:spacing w:val="-198"/>
        </w:rPr>
        <w:t xml:space="preserve"> </w:t>
      </w:r>
      <w:r>
        <w:tab/>
      </w:r>
      <w:r>
        <w:rPr>
          <w:rFonts w:ascii="Arial" w:eastAsia="Arial" w:hAnsi="Arial" w:cs="Arial"/>
          <w:spacing w:val="-1"/>
        </w:rPr>
        <w:t>P</w:t>
      </w:r>
      <w:r>
        <w:rPr>
          <w:rFonts w:ascii="Arial" w:eastAsia="Arial" w:hAnsi="Arial" w:cs="Arial"/>
          <w:spacing w:val="4"/>
        </w:rPr>
        <w:t>a</w:t>
      </w:r>
      <w:r>
        <w:rPr>
          <w:rFonts w:ascii="Arial" w:eastAsia="Arial" w:hAnsi="Arial" w:cs="Arial"/>
          <w:spacing w:val="-4"/>
        </w:rPr>
        <w:t>y</w:t>
      </w:r>
      <w:r>
        <w:rPr>
          <w:rFonts w:ascii="Arial" w:eastAsia="Arial" w:hAnsi="Arial" w:cs="Arial"/>
          <w:spacing w:val="-1"/>
        </w:rPr>
        <w:t>i</w:t>
      </w:r>
      <w:r>
        <w:rPr>
          <w:rFonts w:ascii="Arial" w:eastAsia="Arial" w:hAnsi="Arial" w:cs="Arial"/>
          <w:spacing w:val="2"/>
        </w:rPr>
        <w:t>n</w:t>
      </w:r>
      <w:r>
        <w:rPr>
          <w:rFonts w:ascii="Arial" w:eastAsia="Arial" w:hAnsi="Arial" w:cs="Arial"/>
        </w:rPr>
        <w:t>g</w:t>
      </w:r>
      <w:r>
        <w:rPr>
          <w:rFonts w:ascii="Arial" w:eastAsia="Arial" w:hAnsi="Arial" w:cs="Arial"/>
          <w:spacing w:val="10"/>
        </w:rPr>
        <w:t xml:space="preserve"> </w:t>
      </w:r>
      <w:r>
        <w:rPr>
          <w:rFonts w:ascii="Arial" w:eastAsia="Arial" w:hAnsi="Arial" w:cs="Arial"/>
        </w:rPr>
        <w:t>att</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rPr>
        <w:t>on</w:t>
      </w:r>
      <w:r>
        <w:rPr>
          <w:rFonts w:ascii="Arial" w:eastAsia="Arial" w:hAnsi="Arial" w:cs="Arial"/>
          <w:spacing w:val="10"/>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1"/>
        </w:rPr>
        <w:t>i</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4"/>
        </w:rPr>
        <w:t>m</w:t>
      </w:r>
      <w:r>
        <w:rPr>
          <w:rFonts w:ascii="Arial" w:eastAsia="Arial" w:hAnsi="Arial" w:cs="Arial"/>
        </w:rPr>
        <w:t>ent</w:t>
      </w:r>
      <w:r>
        <w:rPr>
          <w:rFonts w:ascii="Arial" w:eastAsia="Arial" w:hAnsi="Arial" w:cs="Arial"/>
          <w:spacing w:val="1"/>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4"/>
        </w:rPr>
        <w:t xml:space="preserve"> </w:t>
      </w:r>
      <w:r>
        <w:rPr>
          <w:rFonts w:ascii="Arial" w:eastAsia="Arial" w:hAnsi="Arial" w:cs="Arial"/>
          <w:spacing w:val="1"/>
        </w:rPr>
        <w:t>c</w:t>
      </w:r>
      <w:r>
        <w:rPr>
          <w:rFonts w:ascii="Arial" w:eastAsia="Arial" w:hAnsi="Arial" w:cs="Arial"/>
          <w:spacing w:val="-1"/>
        </w:rPr>
        <w:t>l</w:t>
      </w:r>
      <w:r>
        <w:rPr>
          <w:rFonts w:ascii="Arial" w:eastAsia="Arial" w:hAnsi="Arial" w:cs="Arial"/>
          <w:spacing w:val="2"/>
        </w:rPr>
        <w:t>e</w:t>
      </w:r>
      <w:r>
        <w:rPr>
          <w:rFonts w:ascii="Arial" w:eastAsia="Arial" w:hAnsi="Arial" w:cs="Arial"/>
        </w:rPr>
        <w:t>a</w:t>
      </w:r>
      <w:r>
        <w:rPr>
          <w:rFonts w:ascii="Arial" w:eastAsia="Arial" w:hAnsi="Arial" w:cs="Arial"/>
          <w:spacing w:val="1"/>
        </w:rPr>
        <w:t>r</w:t>
      </w:r>
      <w:r>
        <w:rPr>
          <w:rFonts w:ascii="Arial" w:eastAsia="Arial" w:hAnsi="Arial" w:cs="Arial"/>
        </w:rPr>
        <w:t>,</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x</w:t>
      </w:r>
      <w:r>
        <w:rPr>
          <w:rFonts w:ascii="Arial" w:eastAsia="Arial" w:hAnsi="Arial" w:cs="Arial"/>
        </w:rPr>
        <w:t>hau</w:t>
      </w:r>
      <w:r>
        <w:rPr>
          <w:rFonts w:ascii="Arial" w:eastAsia="Arial" w:hAnsi="Arial" w:cs="Arial"/>
          <w:spacing w:val="1"/>
        </w:rPr>
        <w:t>s</w:t>
      </w:r>
      <w:r>
        <w:rPr>
          <w:rFonts w:ascii="Arial" w:eastAsia="Arial" w:hAnsi="Arial" w:cs="Arial"/>
        </w:rPr>
        <w:t>t</w:t>
      </w:r>
      <w:r>
        <w:rPr>
          <w:rFonts w:ascii="Arial" w:eastAsia="Arial" w:hAnsi="Arial" w:cs="Arial"/>
          <w:spacing w:val="1"/>
        </w:rPr>
        <w:t>i</w:t>
      </w:r>
      <w:r>
        <w:rPr>
          <w:rFonts w:ascii="Arial" w:eastAsia="Arial" w:hAnsi="Arial" w:cs="Arial"/>
          <w:spacing w:val="-1"/>
        </w:rPr>
        <w:t>v</w:t>
      </w:r>
      <w:r>
        <w:rPr>
          <w:rFonts w:ascii="Arial" w:eastAsia="Arial" w:hAnsi="Arial" w:cs="Arial"/>
        </w:rPr>
        <w:t>e 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spacing w:val="1"/>
        </w:rPr>
        <w:t>s</w:t>
      </w:r>
      <w:r>
        <w:rPr>
          <w:rFonts w:ascii="Arial" w:eastAsia="Arial" w:hAnsi="Arial" w:cs="Arial"/>
        </w:rPr>
        <w:t>e</w:t>
      </w:r>
      <w:r>
        <w:rPr>
          <w:rFonts w:ascii="Arial" w:eastAsia="Arial" w:hAnsi="Arial" w:cs="Arial"/>
          <w:spacing w:val="-7"/>
        </w:rPr>
        <w:t xml:space="preserve"> </w:t>
      </w:r>
      <w:r>
        <w:rPr>
          <w:rFonts w:ascii="Arial" w:eastAsia="Arial" w:hAnsi="Arial" w:cs="Arial"/>
        </w:rPr>
        <w:t>o</w:t>
      </w:r>
      <w:r>
        <w:rPr>
          <w:rFonts w:ascii="Arial" w:eastAsia="Arial" w:hAnsi="Arial" w:cs="Arial"/>
          <w:spacing w:val="2"/>
        </w:rPr>
        <w:t>ff</w:t>
      </w:r>
      <w:r>
        <w:rPr>
          <w:rFonts w:ascii="Arial" w:eastAsia="Arial" w:hAnsi="Arial" w:cs="Arial"/>
        </w:rPr>
        <w:t>e</w:t>
      </w:r>
      <w:r>
        <w:rPr>
          <w:rFonts w:ascii="Arial" w:eastAsia="Arial" w:hAnsi="Arial" w:cs="Arial"/>
          <w:spacing w:val="1"/>
        </w:rPr>
        <w:t>rs</w:t>
      </w:r>
      <w:r>
        <w:rPr>
          <w:rFonts w:ascii="Arial" w:eastAsia="Arial" w:hAnsi="Arial" w:cs="Arial"/>
        </w:rPr>
        <w:t>.</w:t>
      </w:r>
    </w:p>
    <w:p w14:paraId="233516DD" w14:textId="77777777" w:rsidR="00E2227E" w:rsidRDefault="00E2227E">
      <w:pPr>
        <w:spacing w:before="10" w:line="100" w:lineRule="exact"/>
        <w:rPr>
          <w:sz w:val="11"/>
          <w:szCs w:val="11"/>
        </w:rPr>
      </w:pPr>
    </w:p>
    <w:p w14:paraId="46BAE1F8" w14:textId="77777777" w:rsidR="00E2227E" w:rsidRDefault="00910105">
      <w:pPr>
        <w:tabs>
          <w:tab w:val="left" w:pos="1000"/>
        </w:tabs>
        <w:ind w:left="1000" w:right="80" w:hanging="720"/>
        <w:jc w:val="both"/>
        <w:rPr>
          <w:rFonts w:ascii="Arial" w:eastAsia="Arial" w:hAnsi="Arial" w:cs="Arial"/>
        </w:rPr>
      </w:pPr>
      <w:r>
        <w:rPr>
          <w:spacing w:val="-198"/>
        </w:rPr>
        <w:t xml:space="preserve"> </w:t>
      </w:r>
      <w:r>
        <w:tab/>
      </w:r>
      <w:r>
        <w:rPr>
          <w:rFonts w:ascii="Arial" w:eastAsia="Arial" w:hAnsi="Arial" w:cs="Arial"/>
        </w:rPr>
        <w:t>Con</w:t>
      </w:r>
      <w:r>
        <w:rPr>
          <w:rFonts w:ascii="Arial" w:eastAsia="Arial" w:hAnsi="Arial" w:cs="Arial"/>
          <w:spacing w:val="1"/>
        </w:rPr>
        <w:t>s</w:t>
      </w:r>
      <w:r>
        <w:rPr>
          <w:rFonts w:ascii="Arial" w:eastAsia="Arial" w:hAnsi="Arial" w:cs="Arial"/>
        </w:rPr>
        <w:t>ta</w:t>
      </w:r>
      <w:r>
        <w:rPr>
          <w:rFonts w:ascii="Arial" w:eastAsia="Arial" w:hAnsi="Arial" w:cs="Arial"/>
          <w:spacing w:val="2"/>
        </w:rPr>
        <w:t>n</w:t>
      </w:r>
      <w:r>
        <w:rPr>
          <w:rFonts w:ascii="Arial" w:eastAsia="Arial" w:hAnsi="Arial" w:cs="Arial"/>
        </w:rPr>
        <w:t>t</w:t>
      </w:r>
      <w:r>
        <w:rPr>
          <w:rFonts w:ascii="Arial" w:eastAsia="Arial" w:hAnsi="Arial" w:cs="Arial"/>
          <w:spacing w:val="33"/>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1"/>
        </w:rPr>
        <w:t>c</w:t>
      </w:r>
      <w:r>
        <w:rPr>
          <w:rFonts w:ascii="Arial" w:eastAsia="Arial" w:hAnsi="Arial" w:cs="Arial"/>
        </w:rPr>
        <w:t>e</w:t>
      </w:r>
      <w:r>
        <w:rPr>
          <w:rFonts w:ascii="Arial" w:eastAsia="Arial" w:hAnsi="Arial" w:cs="Arial"/>
          <w:spacing w:val="1"/>
        </w:rPr>
        <w:t>r</w:t>
      </w:r>
      <w:r>
        <w:rPr>
          <w:rFonts w:ascii="Arial" w:eastAsia="Arial" w:hAnsi="Arial" w:cs="Arial"/>
        </w:rPr>
        <w:t>n</w:t>
      </w:r>
      <w:r>
        <w:rPr>
          <w:rFonts w:ascii="Arial" w:eastAsia="Arial" w:hAnsi="Arial" w:cs="Arial"/>
          <w:spacing w:val="33"/>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40"/>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rPr>
        <w:t>qu</w:t>
      </w:r>
      <w:r>
        <w:rPr>
          <w:rFonts w:ascii="Arial" w:eastAsia="Arial" w:hAnsi="Arial" w:cs="Arial"/>
          <w:spacing w:val="2"/>
        </w:rPr>
        <w:t>a</w:t>
      </w:r>
      <w:r>
        <w:rPr>
          <w:rFonts w:ascii="Arial" w:eastAsia="Arial" w:hAnsi="Arial" w:cs="Arial"/>
          <w:spacing w:val="-1"/>
        </w:rPr>
        <w:t>li</w:t>
      </w:r>
      <w:r>
        <w:rPr>
          <w:rFonts w:ascii="Arial" w:eastAsia="Arial" w:hAnsi="Arial" w:cs="Arial"/>
          <w:spacing w:val="5"/>
        </w:rPr>
        <w:t>t</w:t>
      </w:r>
      <w:r>
        <w:rPr>
          <w:rFonts w:ascii="Arial" w:eastAsia="Arial" w:hAnsi="Arial" w:cs="Arial"/>
        </w:rPr>
        <w:t>y</w:t>
      </w:r>
      <w:r>
        <w:rPr>
          <w:rFonts w:ascii="Arial" w:eastAsia="Arial" w:hAnsi="Arial" w:cs="Arial"/>
          <w:spacing w:val="32"/>
        </w:rPr>
        <w:t xml:space="preserve"> </w:t>
      </w:r>
      <w:r>
        <w:rPr>
          <w:rFonts w:ascii="Arial" w:eastAsia="Arial" w:hAnsi="Arial" w:cs="Arial"/>
        </w:rPr>
        <w:t>of</w:t>
      </w:r>
      <w:r>
        <w:rPr>
          <w:rFonts w:ascii="Arial" w:eastAsia="Arial" w:hAnsi="Arial" w:cs="Arial"/>
          <w:spacing w:val="41"/>
        </w:rPr>
        <w:t xml:space="preserve"> </w:t>
      </w:r>
      <w:r>
        <w:rPr>
          <w:rFonts w:ascii="Arial" w:eastAsia="Arial" w:hAnsi="Arial" w:cs="Arial"/>
          <w:spacing w:val="4"/>
        </w:rPr>
        <w:t>s</w:t>
      </w:r>
      <w:r>
        <w:rPr>
          <w:rFonts w:ascii="Arial" w:eastAsia="Arial" w:hAnsi="Arial" w:cs="Arial"/>
          <w:spacing w:val="-4"/>
        </w:rPr>
        <w:t>y</w:t>
      </w:r>
      <w:r>
        <w:rPr>
          <w:rFonts w:ascii="Arial" w:eastAsia="Arial" w:hAnsi="Arial" w:cs="Arial"/>
          <w:spacing w:val="1"/>
        </w:rPr>
        <w:t>s</w:t>
      </w:r>
      <w:r>
        <w:rPr>
          <w:rFonts w:ascii="Arial" w:eastAsia="Arial" w:hAnsi="Arial" w:cs="Arial"/>
        </w:rPr>
        <w:t>te</w:t>
      </w:r>
      <w:r>
        <w:rPr>
          <w:rFonts w:ascii="Arial" w:eastAsia="Arial" w:hAnsi="Arial" w:cs="Arial"/>
          <w:spacing w:val="4"/>
        </w:rPr>
        <w:t>m</w:t>
      </w:r>
      <w:r>
        <w:rPr>
          <w:rFonts w:ascii="Arial" w:eastAsia="Arial" w:hAnsi="Arial" w:cs="Arial"/>
          <w:spacing w:val="1"/>
        </w:rPr>
        <w:t>s</w:t>
      </w:r>
      <w:r>
        <w:rPr>
          <w:rFonts w:ascii="Arial" w:eastAsia="Arial" w:hAnsi="Arial" w:cs="Arial"/>
        </w:rPr>
        <w:t>,</w:t>
      </w:r>
      <w:r>
        <w:rPr>
          <w:rFonts w:ascii="Arial" w:eastAsia="Arial" w:hAnsi="Arial" w:cs="Arial"/>
          <w:spacing w:val="34"/>
        </w:rPr>
        <w:t xml:space="preserve"> </w:t>
      </w:r>
      <w:r>
        <w:rPr>
          <w:rFonts w:ascii="Arial" w:eastAsia="Arial" w:hAnsi="Arial" w:cs="Arial"/>
        </w:rPr>
        <w:t>equ</w:t>
      </w:r>
      <w:r>
        <w:rPr>
          <w:rFonts w:ascii="Arial" w:eastAsia="Arial" w:hAnsi="Arial" w:cs="Arial"/>
          <w:spacing w:val="-1"/>
        </w:rPr>
        <w:t>i</w:t>
      </w:r>
      <w:r>
        <w:rPr>
          <w:rFonts w:ascii="Arial" w:eastAsia="Arial" w:hAnsi="Arial" w:cs="Arial"/>
          <w:spacing w:val="2"/>
        </w:rPr>
        <w:t>p</w:t>
      </w:r>
      <w:r>
        <w:rPr>
          <w:rFonts w:ascii="Arial" w:eastAsia="Arial" w:hAnsi="Arial" w:cs="Arial"/>
          <w:spacing w:val="4"/>
        </w:rPr>
        <w:t>m</w:t>
      </w:r>
      <w:r>
        <w:rPr>
          <w:rFonts w:ascii="Arial" w:eastAsia="Arial" w:hAnsi="Arial" w:cs="Arial"/>
        </w:rPr>
        <w:t>ent,</w:t>
      </w:r>
      <w:r>
        <w:rPr>
          <w:rFonts w:ascii="Arial" w:eastAsia="Arial" w:hAnsi="Arial" w:cs="Arial"/>
          <w:spacing w:val="32"/>
        </w:rPr>
        <w:t xml:space="preserve"> </w:t>
      </w:r>
      <w:r>
        <w:rPr>
          <w:rFonts w:ascii="Arial" w:eastAsia="Arial" w:hAnsi="Arial" w:cs="Arial"/>
        </w:rPr>
        <w:t>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ts and</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w:t>
      </w:r>
      <w:r>
        <w:rPr>
          <w:rFonts w:ascii="Arial" w:eastAsia="Arial" w:hAnsi="Arial" w:cs="Arial"/>
          <w:spacing w:val="-1"/>
        </w:rPr>
        <w:t>i</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rPr>
        <w:t>the</w:t>
      </w:r>
      <w:r>
        <w:rPr>
          <w:rFonts w:ascii="Arial" w:eastAsia="Arial" w:hAnsi="Arial" w:cs="Arial"/>
          <w:spacing w:val="-1"/>
        </w:rPr>
        <w:t>i</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a</w:t>
      </w:r>
      <w:r>
        <w:rPr>
          <w:rFonts w:ascii="Arial" w:eastAsia="Arial" w:hAnsi="Arial" w:cs="Arial"/>
        </w:rPr>
        <w:t>pp</w:t>
      </w:r>
      <w:r>
        <w:rPr>
          <w:rFonts w:ascii="Arial" w:eastAsia="Arial" w:hAnsi="Arial" w:cs="Arial"/>
          <w:spacing w:val="1"/>
        </w:rPr>
        <w:t>r</w:t>
      </w:r>
      <w:r>
        <w:rPr>
          <w:rFonts w:ascii="Arial" w:eastAsia="Arial" w:hAnsi="Arial" w:cs="Arial"/>
        </w:rPr>
        <w:t>op</w:t>
      </w:r>
      <w:r>
        <w:rPr>
          <w:rFonts w:ascii="Arial" w:eastAsia="Arial" w:hAnsi="Arial" w:cs="Arial"/>
          <w:spacing w:val="3"/>
        </w:rPr>
        <w:t>r</w:t>
      </w:r>
      <w:r>
        <w:rPr>
          <w:rFonts w:ascii="Arial" w:eastAsia="Arial" w:hAnsi="Arial" w:cs="Arial"/>
          <w:spacing w:val="-1"/>
        </w:rPr>
        <w:t>i</w:t>
      </w:r>
      <w:r>
        <w:rPr>
          <w:rFonts w:ascii="Arial" w:eastAsia="Arial" w:hAnsi="Arial" w:cs="Arial"/>
        </w:rPr>
        <w:t>at</w:t>
      </w:r>
      <w:r>
        <w:rPr>
          <w:rFonts w:ascii="Arial" w:eastAsia="Arial" w:hAnsi="Arial" w:cs="Arial"/>
          <w:spacing w:val="2"/>
        </w:rPr>
        <w:t>e</w:t>
      </w:r>
      <w:r>
        <w:rPr>
          <w:rFonts w:ascii="Arial" w:eastAsia="Arial" w:hAnsi="Arial" w:cs="Arial"/>
        </w:rPr>
        <w:t>ne</w:t>
      </w:r>
      <w:r>
        <w:rPr>
          <w:rFonts w:ascii="Arial" w:eastAsia="Arial" w:hAnsi="Arial" w:cs="Arial"/>
          <w:spacing w:val="1"/>
        </w:rPr>
        <w:t>s</w:t>
      </w:r>
      <w:r>
        <w:rPr>
          <w:rFonts w:ascii="Arial" w:eastAsia="Arial" w:hAnsi="Arial" w:cs="Arial"/>
        </w:rPr>
        <w:t>s</w:t>
      </w:r>
      <w:r>
        <w:rPr>
          <w:rFonts w:ascii="Arial" w:eastAsia="Arial" w:hAnsi="Arial" w:cs="Arial"/>
          <w:spacing w:val="-3"/>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 needs</w:t>
      </w:r>
      <w:r>
        <w:rPr>
          <w:rFonts w:ascii="Arial" w:eastAsia="Arial" w:hAnsi="Arial" w:cs="Arial"/>
          <w:spacing w:val="-2"/>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x</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ss</w:t>
      </w:r>
      <w:r>
        <w:rPr>
          <w:rFonts w:ascii="Arial" w:eastAsia="Arial" w:hAnsi="Arial" w:cs="Arial"/>
        </w:rPr>
        <w:t>ed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p</w:t>
      </w:r>
      <w:r>
        <w:rPr>
          <w:rFonts w:ascii="Arial" w:eastAsia="Arial" w:hAnsi="Arial" w:cs="Arial"/>
          <w:spacing w:val="2"/>
        </w:rPr>
        <w:t>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w:t>
      </w:r>
    </w:p>
    <w:p w14:paraId="0A7BBE17" w14:textId="77777777" w:rsidR="00E2227E" w:rsidRDefault="00E2227E">
      <w:pPr>
        <w:spacing w:before="9" w:line="120" w:lineRule="exact"/>
        <w:rPr>
          <w:sz w:val="13"/>
          <w:szCs w:val="13"/>
        </w:rPr>
      </w:pPr>
    </w:p>
    <w:p w14:paraId="48382769" w14:textId="77777777" w:rsidR="00E2227E" w:rsidRDefault="00910105">
      <w:pPr>
        <w:tabs>
          <w:tab w:val="left" w:pos="1000"/>
        </w:tabs>
        <w:spacing w:line="220" w:lineRule="exact"/>
        <w:ind w:left="1000" w:right="82" w:hanging="720"/>
        <w:jc w:val="both"/>
        <w:rPr>
          <w:rFonts w:ascii="Arial" w:eastAsia="Arial" w:hAnsi="Arial" w:cs="Arial"/>
        </w:rPr>
      </w:pPr>
      <w:r>
        <w:rPr>
          <w:spacing w:val="-198"/>
        </w:rPr>
        <w:t xml:space="preserve"> </w:t>
      </w:r>
      <w:r>
        <w:tab/>
      </w:r>
      <w:r>
        <w:rPr>
          <w:rFonts w:ascii="Arial" w:eastAsia="Arial" w:hAnsi="Arial" w:cs="Arial"/>
        </w:rPr>
        <w:t>A</w:t>
      </w:r>
      <w:r>
        <w:rPr>
          <w:rFonts w:ascii="Arial" w:eastAsia="Arial" w:hAnsi="Arial" w:cs="Arial"/>
          <w:spacing w:val="50"/>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l</w:t>
      </w:r>
      <w:r>
        <w:rPr>
          <w:rFonts w:ascii="Arial" w:eastAsia="Arial" w:hAnsi="Arial" w:cs="Arial"/>
          <w:spacing w:val="1"/>
        </w:rPr>
        <w:t>l</w:t>
      </w:r>
      <w:r>
        <w:rPr>
          <w:rFonts w:ascii="Arial" w:eastAsia="Arial" w:hAnsi="Arial" w:cs="Arial"/>
          <w:spacing w:val="2"/>
        </w:rPr>
        <w:t>o</w:t>
      </w:r>
      <w:r>
        <w:rPr>
          <w:rFonts w:ascii="Arial" w:eastAsia="Arial" w:hAnsi="Arial" w:cs="Arial"/>
          <w:spacing w:val="-2"/>
        </w:rPr>
        <w:t>w</w:t>
      </w:r>
      <w:r>
        <w:rPr>
          <w:rFonts w:ascii="Arial" w:eastAsia="Arial" w:hAnsi="Arial" w:cs="Arial"/>
          <w:spacing w:val="1"/>
        </w:rPr>
        <w:t>-</w:t>
      </w:r>
      <w:r>
        <w:rPr>
          <w:rFonts w:ascii="Arial" w:eastAsia="Arial" w:hAnsi="Arial" w:cs="Arial"/>
        </w:rPr>
        <w:t>up</w:t>
      </w:r>
      <w:r>
        <w:rPr>
          <w:rFonts w:ascii="Arial" w:eastAsia="Arial" w:hAnsi="Arial" w:cs="Arial"/>
          <w:spacing w:val="4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9"/>
        </w:rPr>
        <w:t xml:space="preserve"> </w:t>
      </w:r>
      <w:r>
        <w:rPr>
          <w:rFonts w:ascii="Arial" w:eastAsia="Arial" w:hAnsi="Arial" w:cs="Arial"/>
          <w:spacing w:val="2"/>
        </w:rPr>
        <w:t>q</w:t>
      </w:r>
      <w:r>
        <w:rPr>
          <w:rFonts w:ascii="Arial" w:eastAsia="Arial" w:hAnsi="Arial" w:cs="Arial"/>
        </w:rPr>
        <w:t>u</w:t>
      </w:r>
      <w:r>
        <w:rPr>
          <w:rFonts w:ascii="Arial" w:eastAsia="Arial" w:hAnsi="Arial" w:cs="Arial"/>
          <w:spacing w:val="2"/>
        </w:rPr>
        <w:t>a</w:t>
      </w:r>
      <w:r>
        <w:rPr>
          <w:rFonts w:ascii="Arial" w:eastAsia="Arial" w:hAnsi="Arial" w:cs="Arial"/>
          <w:spacing w:val="-1"/>
        </w:rPr>
        <w:t>li</w:t>
      </w:r>
      <w:r>
        <w:rPr>
          <w:rFonts w:ascii="Arial" w:eastAsia="Arial" w:hAnsi="Arial" w:cs="Arial"/>
          <w:spacing w:val="5"/>
        </w:rPr>
        <w:t>t</w:t>
      </w:r>
      <w:r>
        <w:rPr>
          <w:rFonts w:ascii="Arial" w:eastAsia="Arial" w:hAnsi="Arial" w:cs="Arial"/>
        </w:rPr>
        <w:t>y</w:t>
      </w:r>
      <w:r>
        <w:rPr>
          <w:rFonts w:ascii="Arial" w:eastAsia="Arial" w:hAnsi="Arial" w:cs="Arial"/>
          <w:spacing w:val="44"/>
        </w:rPr>
        <w:t xml:space="preserve"> </w:t>
      </w:r>
      <w:r>
        <w:rPr>
          <w:rFonts w:ascii="Arial" w:eastAsia="Arial" w:hAnsi="Arial" w:cs="Arial"/>
          <w:spacing w:val="4"/>
        </w:rPr>
        <w:t>s</w:t>
      </w:r>
      <w:r>
        <w:rPr>
          <w:rFonts w:ascii="Arial" w:eastAsia="Arial" w:hAnsi="Arial" w:cs="Arial"/>
        </w:rPr>
        <w:t>e</w:t>
      </w:r>
      <w:r>
        <w:rPr>
          <w:rFonts w:ascii="Arial" w:eastAsia="Arial" w:hAnsi="Arial" w:cs="Arial"/>
          <w:spacing w:val="1"/>
        </w:rPr>
        <w:t>r</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48"/>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52"/>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ss</w:t>
      </w:r>
      <w:r>
        <w:rPr>
          <w:rFonts w:ascii="Arial" w:eastAsia="Arial" w:hAnsi="Arial" w:cs="Arial"/>
        </w:rPr>
        <w:t>e</w:t>
      </w:r>
      <w:r>
        <w:rPr>
          <w:rFonts w:ascii="Arial" w:eastAsia="Arial" w:hAnsi="Arial" w:cs="Arial"/>
          <w:spacing w:val="-1"/>
        </w:rPr>
        <w:t>l</w:t>
      </w:r>
      <w:r>
        <w:rPr>
          <w:rFonts w:ascii="Arial" w:eastAsia="Arial" w:hAnsi="Arial" w:cs="Arial"/>
          <w:spacing w:val="1"/>
        </w:rPr>
        <w:t>s</w:t>
      </w:r>
      <w:r>
        <w:rPr>
          <w:rFonts w:ascii="Arial" w:eastAsia="Arial" w:hAnsi="Arial" w:cs="Arial"/>
        </w:rPr>
        <w:t>,</w:t>
      </w:r>
      <w:r>
        <w:rPr>
          <w:rFonts w:ascii="Arial" w:eastAsia="Arial" w:hAnsi="Arial" w:cs="Arial"/>
          <w:spacing w:val="46"/>
        </w:rPr>
        <w:t xml:space="preserve"> </w:t>
      </w:r>
      <w:r>
        <w:rPr>
          <w:rFonts w:ascii="Arial" w:eastAsia="Arial" w:hAnsi="Arial" w:cs="Arial"/>
          <w:spacing w:val="6"/>
        </w:rPr>
        <w:t>s</w:t>
      </w:r>
      <w:r>
        <w:rPr>
          <w:rFonts w:ascii="Arial" w:eastAsia="Arial" w:hAnsi="Arial" w:cs="Arial"/>
          <w:spacing w:val="-6"/>
        </w:rPr>
        <w:t>y</w:t>
      </w:r>
      <w:r>
        <w:rPr>
          <w:rFonts w:ascii="Arial" w:eastAsia="Arial" w:hAnsi="Arial" w:cs="Arial"/>
          <w:spacing w:val="4"/>
        </w:rPr>
        <w:t>s</w:t>
      </w:r>
      <w:r>
        <w:rPr>
          <w:rFonts w:ascii="Arial" w:eastAsia="Arial" w:hAnsi="Arial" w:cs="Arial"/>
        </w:rPr>
        <w:t>te</w:t>
      </w:r>
      <w:r>
        <w:rPr>
          <w:rFonts w:ascii="Arial" w:eastAsia="Arial" w:hAnsi="Arial" w:cs="Arial"/>
          <w:spacing w:val="2"/>
        </w:rPr>
        <w:t>m</w:t>
      </w:r>
      <w:r>
        <w:rPr>
          <w:rFonts w:ascii="Arial" w:eastAsia="Arial" w:hAnsi="Arial" w:cs="Arial"/>
          <w:spacing w:val="1"/>
        </w:rPr>
        <w:t>s</w:t>
      </w:r>
      <w:r>
        <w:rPr>
          <w:rFonts w:ascii="Arial" w:eastAsia="Arial" w:hAnsi="Arial" w:cs="Arial"/>
        </w:rPr>
        <w:t>,</w:t>
      </w:r>
      <w:r>
        <w:rPr>
          <w:rFonts w:ascii="Arial" w:eastAsia="Arial" w:hAnsi="Arial" w:cs="Arial"/>
          <w:spacing w:val="46"/>
        </w:rPr>
        <w:t xml:space="preserve"> </w:t>
      </w:r>
      <w:r>
        <w:rPr>
          <w:rFonts w:ascii="Arial" w:eastAsia="Arial" w:hAnsi="Arial" w:cs="Arial"/>
        </w:rPr>
        <w:t>eq</w:t>
      </w:r>
      <w:r>
        <w:rPr>
          <w:rFonts w:ascii="Arial" w:eastAsia="Arial" w:hAnsi="Arial" w:cs="Arial"/>
          <w:spacing w:val="2"/>
        </w:rPr>
        <w:t>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ent, 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ts</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rv</w:t>
      </w:r>
      <w:r>
        <w:rPr>
          <w:rFonts w:ascii="Arial" w:eastAsia="Arial" w:hAnsi="Arial" w:cs="Arial"/>
          <w:spacing w:val="-1"/>
        </w:rPr>
        <w:t>i</w:t>
      </w:r>
      <w:r>
        <w:rPr>
          <w:rFonts w:ascii="Arial" w:eastAsia="Arial" w:hAnsi="Arial" w:cs="Arial"/>
          <w:spacing w:val="1"/>
        </w:rPr>
        <w:t>c</w:t>
      </w:r>
      <w:r>
        <w:rPr>
          <w:rFonts w:ascii="Arial" w:eastAsia="Arial" w:hAnsi="Arial" w:cs="Arial"/>
        </w:rPr>
        <w:t>es</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u</w:t>
      </w:r>
      <w:r>
        <w:rPr>
          <w:rFonts w:ascii="Arial" w:eastAsia="Arial" w:hAnsi="Arial" w:cs="Arial"/>
          <w:spacing w:val="2"/>
        </w:rPr>
        <w:t>pp</w:t>
      </w:r>
      <w:r>
        <w:rPr>
          <w:rFonts w:ascii="Arial" w:eastAsia="Arial" w:hAnsi="Arial" w:cs="Arial"/>
          <w:spacing w:val="-1"/>
        </w:rPr>
        <w:t>li</w:t>
      </w:r>
      <w:r>
        <w:rPr>
          <w:rFonts w:ascii="Arial" w:eastAsia="Arial" w:hAnsi="Arial" w:cs="Arial"/>
          <w:spacing w:val="2"/>
        </w:rPr>
        <w:t>e</w:t>
      </w:r>
      <w:r>
        <w:rPr>
          <w:rFonts w:ascii="Arial" w:eastAsia="Arial" w:hAnsi="Arial" w:cs="Arial"/>
        </w:rPr>
        <w:t>d.</w:t>
      </w:r>
    </w:p>
    <w:p w14:paraId="2D4CC3AF" w14:textId="77777777" w:rsidR="00E2227E" w:rsidRDefault="00E2227E">
      <w:pPr>
        <w:spacing w:before="4" w:line="100" w:lineRule="exact"/>
        <w:rPr>
          <w:sz w:val="11"/>
          <w:szCs w:val="11"/>
        </w:rPr>
      </w:pPr>
    </w:p>
    <w:p w14:paraId="7B7D02CB" w14:textId="77777777" w:rsidR="00E2227E" w:rsidRDefault="00E2227E">
      <w:pPr>
        <w:spacing w:before="10" w:line="100" w:lineRule="exact"/>
        <w:rPr>
          <w:sz w:val="11"/>
          <w:szCs w:val="11"/>
        </w:rPr>
      </w:pPr>
    </w:p>
    <w:p w14:paraId="48886082" w14:textId="6829B0FB" w:rsidR="00E2227E" w:rsidRDefault="00910105" w:rsidP="006B4B4D">
      <w:pPr>
        <w:ind w:left="280" w:right="78"/>
        <w:jc w:val="both"/>
        <w:rPr>
          <w:sz w:val="11"/>
          <w:szCs w:val="11"/>
        </w:rPr>
      </w:pP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 xml:space="preserve">y </w:t>
      </w:r>
      <w:r>
        <w:rPr>
          <w:rFonts w:ascii="Arial" w:eastAsia="Arial" w:hAnsi="Arial" w:cs="Arial"/>
          <w:spacing w:val="2"/>
        </w:rPr>
        <w:t>a</w:t>
      </w:r>
      <w:r>
        <w:rPr>
          <w:rFonts w:ascii="Arial" w:eastAsia="Arial" w:hAnsi="Arial" w:cs="Arial"/>
        </w:rPr>
        <w:t>b</w:t>
      </w:r>
      <w:r>
        <w:rPr>
          <w:rFonts w:ascii="Arial" w:eastAsia="Arial" w:hAnsi="Arial" w:cs="Arial"/>
          <w:spacing w:val="1"/>
        </w:rPr>
        <w:t>s</w:t>
      </w:r>
      <w:r>
        <w:rPr>
          <w:rFonts w:ascii="Arial" w:eastAsia="Arial" w:hAnsi="Arial" w:cs="Arial"/>
        </w:rPr>
        <w:t>o</w:t>
      </w:r>
      <w:r>
        <w:rPr>
          <w:rFonts w:ascii="Arial" w:eastAsia="Arial" w:hAnsi="Arial" w:cs="Arial"/>
          <w:spacing w:val="1"/>
        </w:rPr>
        <w:t>l</w:t>
      </w:r>
      <w:r>
        <w:rPr>
          <w:rFonts w:ascii="Arial" w:eastAsia="Arial" w:hAnsi="Arial" w:cs="Arial"/>
        </w:rPr>
        <w:t>ut</w:t>
      </w:r>
      <w:r>
        <w:rPr>
          <w:rFonts w:ascii="Arial" w:eastAsia="Arial" w:hAnsi="Arial" w:cs="Arial"/>
          <w:spacing w:val="2"/>
        </w:rPr>
        <w:t>e</w:t>
      </w:r>
      <w:r>
        <w:rPr>
          <w:rFonts w:ascii="Arial" w:eastAsia="Arial" w:hAnsi="Arial" w:cs="Arial"/>
          <w:spacing w:val="1"/>
        </w:rPr>
        <w:t>l</w:t>
      </w:r>
      <w:r>
        <w:rPr>
          <w:rFonts w:ascii="Arial" w:eastAsia="Arial" w:hAnsi="Arial" w:cs="Arial"/>
        </w:rPr>
        <w:t xml:space="preserve">y </w:t>
      </w:r>
      <w:r>
        <w:rPr>
          <w:rFonts w:ascii="Arial" w:eastAsia="Arial" w:hAnsi="Arial" w:cs="Arial"/>
          <w:spacing w:val="3"/>
        </w:rPr>
        <w:t>r</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rPr>
        <w:t>es</w:t>
      </w:r>
      <w:r>
        <w:rPr>
          <w:rFonts w:ascii="Arial" w:eastAsia="Arial" w:hAnsi="Arial" w:cs="Arial"/>
          <w:spacing w:val="8"/>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rPr>
        <w:t>y</w:t>
      </w:r>
      <w:r>
        <w:rPr>
          <w:rFonts w:ascii="Arial" w:eastAsia="Arial" w:hAnsi="Arial" w:cs="Arial"/>
          <w:spacing w:val="3"/>
        </w:rPr>
        <w:t xml:space="preserve"> </w:t>
      </w:r>
      <w:r>
        <w:rPr>
          <w:rFonts w:ascii="Arial" w:eastAsia="Arial" w:hAnsi="Arial" w:cs="Arial"/>
        </w:rPr>
        <w:t>or</w:t>
      </w:r>
      <w:r>
        <w:rPr>
          <w:rFonts w:ascii="Arial" w:eastAsia="Arial" w:hAnsi="Arial" w:cs="Arial"/>
          <w:spacing w:val="14"/>
        </w:rPr>
        <w:t xml:space="preserve"> </w:t>
      </w:r>
      <w:r>
        <w:rPr>
          <w:rFonts w:ascii="Arial" w:eastAsia="Arial" w:hAnsi="Arial" w:cs="Arial"/>
          <w:spacing w:val="-1"/>
        </w:rPr>
        <w:t>i</w:t>
      </w:r>
      <w:r>
        <w:rPr>
          <w:rFonts w:ascii="Arial" w:eastAsia="Arial" w:hAnsi="Arial" w:cs="Arial"/>
          <w:spacing w:val="2"/>
        </w:rPr>
        <w:t>n</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spacing w:val="2"/>
        </w:rPr>
        <w:t>e</w:t>
      </w:r>
      <w:r>
        <w:rPr>
          <w:rFonts w:ascii="Arial" w:eastAsia="Arial" w:hAnsi="Arial" w:cs="Arial"/>
          <w:spacing w:val="1"/>
        </w:rPr>
        <w:t>c</w:t>
      </w:r>
      <w:r>
        <w:rPr>
          <w:rFonts w:ascii="Arial" w:eastAsia="Arial" w:hAnsi="Arial" w:cs="Arial"/>
        </w:rPr>
        <w:t>t</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rPr>
        <w:t>g</w:t>
      </w:r>
      <w:r>
        <w:rPr>
          <w:rFonts w:ascii="Arial" w:eastAsia="Arial" w:hAnsi="Arial" w:cs="Arial"/>
          <w:spacing w:val="1"/>
        </w:rPr>
        <w:t>r</w:t>
      </w:r>
      <w:r>
        <w:rPr>
          <w:rFonts w:ascii="Arial" w:eastAsia="Arial" w:hAnsi="Arial" w:cs="Arial"/>
        </w:rPr>
        <w:t>ant</w:t>
      </w:r>
      <w:r>
        <w:rPr>
          <w:rFonts w:ascii="Arial" w:eastAsia="Arial" w:hAnsi="Arial" w:cs="Arial"/>
          <w:spacing w:val="11"/>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8"/>
        </w:rPr>
        <w:t xml:space="preserve"> </w:t>
      </w:r>
      <w:r>
        <w:rPr>
          <w:rFonts w:ascii="Arial" w:eastAsia="Arial" w:hAnsi="Arial" w:cs="Arial"/>
        </w:rPr>
        <w:t>un</w:t>
      </w:r>
      <w:r>
        <w:rPr>
          <w:rFonts w:ascii="Arial" w:eastAsia="Arial" w:hAnsi="Arial" w:cs="Arial"/>
          <w:spacing w:val="2"/>
        </w:rPr>
        <w:t>du</w:t>
      </w:r>
      <w:r>
        <w:rPr>
          <w:rFonts w:ascii="Arial" w:eastAsia="Arial" w:hAnsi="Arial" w:cs="Arial"/>
        </w:rPr>
        <w:t>e ad</w:t>
      </w:r>
      <w:r>
        <w:rPr>
          <w:rFonts w:ascii="Arial" w:eastAsia="Arial" w:hAnsi="Arial" w:cs="Arial"/>
          <w:spacing w:val="1"/>
        </w:rPr>
        <w:t>v</w:t>
      </w:r>
      <w:r>
        <w:rPr>
          <w:rFonts w:ascii="Arial" w:eastAsia="Arial" w:hAnsi="Arial" w:cs="Arial"/>
        </w:rPr>
        <w:t>an</w:t>
      </w:r>
      <w:r>
        <w:rPr>
          <w:rFonts w:ascii="Arial" w:eastAsia="Arial" w:hAnsi="Arial" w:cs="Arial"/>
          <w:spacing w:val="2"/>
        </w:rPr>
        <w:t>t</w:t>
      </w:r>
      <w:r>
        <w:rPr>
          <w:rFonts w:ascii="Arial" w:eastAsia="Arial" w:hAnsi="Arial" w:cs="Arial"/>
        </w:rPr>
        <w:t>age</w:t>
      </w:r>
      <w:r>
        <w:rPr>
          <w:rFonts w:ascii="Arial" w:eastAsia="Arial" w:hAnsi="Arial" w:cs="Arial"/>
          <w:spacing w:val="3"/>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spacing w:val="2"/>
        </w:rPr>
        <w:t>an</w:t>
      </w:r>
      <w:r>
        <w:rPr>
          <w:rFonts w:ascii="Arial" w:eastAsia="Arial" w:hAnsi="Arial" w:cs="Arial"/>
        </w:rPr>
        <w:t>y</w:t>
      </w:r>
      <w:r>
        <w:rPr>
          <w:rFonts w:ascii="Arial" w:eastAsia="Arial" w:hAnsi="Arial" w:cs="Arial"/>
          <w:spacing w:val="5"/>
        </w:rPr>
        <w:t xml:space="preserve"> </w:t>
      </w:r>
      <w:r>
        <w:rPr>
          <w:rFonts w:ascii="Arial" w:eastAsia="Arial" w:hAnsi="Arial" w:cs="Arial"/>
        </w:rPr>
        <w:t>p</w:t>
      </w:r>
      <w:r>
        <w:rPr>
          <w:rFonts w:ascii="Arial" w:eastAsia="Arial" w:hAnsi="Arial" w:cs="Arial"/>
          <w:spacing w:val="2"/>
        </w:rPr>
        <w:t>u</w:t>
      </w:r>
      <w:r>
        <w:rPr>
          <w:rFonts w:ascii="Arial" w:eastAsia="Arial" w:hAnsi="Arial" w:cs="Arial"/>
        </w:rPr>
        <w:t>b</w:t>
      </w:r>
      <w:r>
        <w:rPr>
          <w:rFonts w:ascii="Arial" w:eastAsia="Arial" w:hAnsi="Arial" w:cs="Arial"/>
          <w:spacing w:val="1"/>
        </w:rPr>
        <w:t>l</w:t>
      </w:r>
      <w:r>
        <w:rPr>
          <w:rFonts w:ascii="Arial" w:eastAsia="Arial" w:hAnsi="Arial" w:cs="Arial"/>
          <w:spacing w:val="-1"/>
        </w:rPr>
        <w:t>i</w:t>
      </w:r>
      <w:r>
        <w:rPr>
          <w:rFonts w:ascii="Arial" w:eastAsia="Arial" w:hAnsi="Arial" w:cs="Arial"/>
          <w:spacing w:val="1"/>
        </w:rPr>
        <w:t>c</w:t>
      </w:r>
      <w:r>
        <w:rPr>
          <w:rFonts w:ascii="Arial" w:eastAsia="Arial" w:hAnsi="Arial" w:cs="Arial"/>
        </w:rPr>
        <w:t>,</w:t>
      </w:r>
      <w:r>
        <w:rPr>
          <w:rFonts w:ascii="Arial" w:eastAsia="Arial" w:hAnsi="Arial" w:cs="Arial"/>
          <w:spacing w:val="6"/>
        </w:rPr>
        <w:t xml:space="preserve"> </w:t>
      </w:r>
      <w:r>
        <w:rPr>
          <w:rFonts w:ascii="Arial" w:eastAsia="Arial" w:hAnsi="Arial" w:cs="Arial"/>
        </w:rPr>
        <w:t>UK</w:t>
      </w:r>
      <w:r>
        <w:rPr>
          <w:rFonts w:ascii="Arial" w:eastAsia="Arial" w:hAnsi="Arial" w:cs="Arial"/>
          <w:spacing w:val="6"/>
        </w:rPr>
        <w:t xml:space="preserve"> </w:t>
      </w:r>
      <w:r>
        <w:rPr>
          <w:rFonts w:ascii="Arial" w:eastAsia="Arial" w:hAnsi="Arial" w:cs="Arial"/>
        </w:rPr>
        <w:t>or</w:t>
      </w:r>
      <w:r>
        <w:rPr>
          <w:rFonts w:ascii="Arial" w:eastAsia="Arial" w:hAnsi="Arial" w:cs="Arial"/>
          <w:spacing w:val="9"/>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2"/>
        </w:rPr>
        <w:t>e</w:t>
      </w:r>
      <w:r>
        <w:rPr>
          <w:rFonts w:ascii="Arial" w:eastAsia="Arial" w:hAnsi="Arial" w:cs="Arial"/>
          <w:spacing w:val="-1"/>
        </w:rPr>
        <w:t>i</w:t>
      </w:r>
      <w:r>
        <w:rPr>
          <w:rFonts w:ascii="Arial" w:eastAsia="Arial" w:hAnsi="Arial" w:cs="Arial"/>
        </w:rPr>
        <w:t>gn</w:t>
      </w:r>
      <w:r>
        <w:rPr>
          <w:rFonts w:ascii="Arial" w:eastAsia="Arial" w:hAnsi="Arial" w:cs="Arial"/>
          <w:spacing w:val="6"/>
        </w:rPr>
        <w:t xml:space="preserve"> </w:t>
      </w:r>
      <w:r>
        <w:rPr>
          <w:rFonts w:ascii="Arial" w:eastAsia="Arial" w:hAnsi="Arial" w:cs="Arial"/>
        </w:rPr>
        <w:t>ag</w:t>
      </w:r>
      <w:r>
        <w:rPr>
          <w:rFonts w:ascii="Arial" w:eastAsia="Arial" w:hAnsi="Arial" w:cs="Arial"/>
          <w:spacing w:val="2"/>
        </w:rPr>
        <w:t>e</w:t>
      </w:r>
      <w:r>
        <w:rPr>
          <w:rFonts w:ascii="Arial" w:eastAsia="Arial" w:hAnsi="Arial" w:cs="Arial"/>
        </w:rPr>
        <w:t>nt</w:t>
      </w:r>
      <w:r>
        <w:rPr>
          <w:rFonts w:ascii="Arial" w:eastAsia="Arial" w:hAnsi="Arial" w:cs="Arial"/>
          <w:spacing w:val="7"/>
        </w:rPr>
        <w:t xml:space="preserve"> </w:t>
      </w:r>
      <w:r>
        <w:rPr>
          <w:rFonts w:ascii="Arial" w:eastAsia="Arial" w:hAnsi="Arial" w:cs="Arial"/>
        </w:rPr>
        <w:t>w</w:t>
      </w:r>
      <w:r>
        <w:rPr>
          <w:rFonts w:ascii="Arial" w:eastAsia="Arial" w:hAnsi="Arial" w:cs="Arial"/>
          <w:spacing w:val="2"/>
        </w:rPr>
        <w:t>h</w:t>
      </w:r>
      <w:r>
        <w:rPr>
          <w:rFonts w:ascii="Arial" w:eastAsia="Arial" w:hAnsi="Arial" w:cs="Arial"/>
        </w:rPr>
        <w:t>o</w:t>
      </w:r>
      <w:r>
        <w:rPr>
          <w:rFonts w:ascii="Arial" w:eastAsia="Arial" w:hAnsi="Arial" w:cs="Arial"/>
          <w:spacing w:val="2"/>
        </w:rPr>
        <w:t>m</w:t>
      </w:r>
      <w:r>
        <w:rPr>
          <w:rFonts w:ascii="Arial" w:eastAsia="Arial" w:hAnsi="Arial" w:cs="Arial"/>
          <w:spacing w:val="1"/>
        </w:rPr>
        <w:t>s</w:t>
      </w:r>
      <w:r>
        <w:rPr>
          <w:rFonts w:ascii="Arial" w:eastAsia="Arial" w:hAnsi="Arial" w:cs="Arial"/>
        </w:rPr>
        <w:t>oe</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 or</w:t>
      </w:r>
      <w:r>
        <w:rPr>
          <w:rFonts w:ascii="Arial" w:eastAsia="Arial" w:hAnsi="Arial" w:cs="Arial"/>
          <w:spacing w:val="9"/>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a</w:t>
      </w:r>
      <w:r>
        <w:rPr>
          <w:rFonts w:ascii="Arial" w:eastAsia="Arial" w:hAnsi="Arial" w:cs="Arial"/>
          <w:spacing w:val="4"/>
        </w:rPr>
        <w:t>n</w:t>
      </w:r>
      <w:r>
        <w:rPr>
          <w:rFonts w:ascii="Arial" w:eastAsia="Arial" w:hAnsi="Arial" w:cs="Arial"/>
        </w:rPr>
        <w:t xml:space="preserve">y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er</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4"/>
        </w:rPr>
        <w:t>y</w:t>
      </w:r>
      <w:r>
        <w:rPr>
          <w:rFonts w:ascii="Arial" w:eastAsia="Arial" w:hAnsi="Arial" w:cs="Arial"/>
        </w:rPr>
        <w:t>e</w:t>
      </w:r>
      <w:r>
        <w:rPr>
          <w:rFonts w:ascii="Arial" w:eastAsia="Arial" w:hAnsi="Arial" w:cs="Arial"/>
          <w:spacing w:val="2"/>
        </w:rPr>
        <w:t>e</w:t>
      </w:r>
      <w:r>
        <w:rPr>
          <w:rFonts w:ascii="Arial" w:eastAsia="Arial" w:hAnsi="Arial" w:cs="Arial"/>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spacing w:val="2"/>
        </w:rPr>
        <w:t>u</w:t>
      </w:r>
      <w:r>
        <w:rPr>
          <w:rFonts w:ascii="Arial" w:eastAsia="Arial" w:hAnsi="Arial" w:cs="Arial"/>
          <w:spacing w:val="1"/>
        </w:rPr>
        <w:t>l</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ott</w:t>
      </w:r>
      <w:r>
        <w:rPr>
          <w:rFonts w:ascii="Arial" w:eastAsia="Arial" w:hAnsi="Arial" w:cs="Arial"/>
          <w:spacing w:val="7"/>
        </w:rPr>
        <w:t xml:space="preserve"> </w:t>
      </w:r>
      <w:r>
        <w:rPr>
          <w:rFonts w:ascii="Arial" w:eastAsia="Arial" w:hAnsi="Arial" w:cs="Arial"/>
        </w:rPr>
        <w:t>b</w:t>
      </w:r>
      <w:r>
        <w:rPr>
          <w:rFonts w:ascii="Arial" w:eastAsia="Arial" w:hAnsi="Arial" w:cs="Arial"/>
          <w:spacing w:val="2"/>
        </w:rPr>
        <w:t>e</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spacing w:val="2"/>
        </w:rPr>
        <w:t>a</w:t>
      </w:r>
      <w:r>
        <w:rPr>
          <w:rFonts w:ascii="Arial" w:eastAsia="Arial" w:hAnsi="Arial" w:cs="Arial"/>
        </w:rPr>
        <w:t>wa</w:t>
      </w:r>
      <w:r>
        <w:rPr>
          <w:rFonts w:ascii="Arial" w:eastAsia="Arial" w:hAnsi="Arial" w:cs="Arial"/>
          <w:spacing w:val="1"/>
        </w:rPr>
        <w:t>r</w:t>
      </w:r>
      <w:r>
        <w:rPr>
          <w:rFonts w:ascii="Arial" w:eastAsia="Arial" w:hAnsi="Arial" w:cs="Arial"/>
        </w:rPr>
        <w:t>ded</w:t>
      </w:r>
      <w:r>
        <w:rPr>
          <w:rFonts w:ascii="Arial" w:eastAsia="Arial" w:hAnsi="Arial" w:cs="Arial"/>
          <w:spacing w:val="3"/>
        </w:rPr>
        <w:t xml:space="preserve"> </w:t>
      </w:r>
      <w:r>
        <w:rPr>
          <w:rFonts w:ascii="Arial" w:eastAsia="Arial" w:hAnsi="Arial" w:cs="Arial"/>
        </w:rPr>
        <w:t>a</w:t>
      </w:r>
      <w:r>
        <w:rPr>
          <w:rFonts w:ascii="Arial" w:eastAsia="Arial" w:hAnsi="Arial" w:cs="Arial"/>
          <w:spacing w:val="4"/>
        </w:rPr>
        <w:t>n</w:t>
      </w:r>
      <w:r>
        <w:rPr>
          <w:rFonts w:ascii="Arial" w:eastAsia="Arial" w:hAnsi="Arial" w:cs="Arial"/>
        </w:rPr>
        <w:t>y pa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u</w:t>
      </w:r>
      <w:r>
        <w:rPr>
          <w:rFonts w:ascii="Arial" w:eastAsia="Arial" w:hAnsi="Arial" w:cs="Arial"/>
          <w:spacing w:val="-1"/>
        </w:rPr>
        <w:t>l</w:t>
      </w:r>
      <w:r>
        <w:rPr>
          <w:rFonts w:ascii="Arial" w:eastAsia="Arial" w:hAnsi="Arial" w:cs="Arial"/>
        </w:rPr>
        <w:t xml:space="preserve">ar </w:t>
      </w:r>
      <w:r>
        <w:rPr>
          <w:rFonts w:ascii="Arial" w:eastAsia="Arial" w:hAnsi="Arial" w:cs="Arial"/>
          <w:spacing w:val="2"/>
        </w:rPr>
        <w:t>f</w:t>
      </w:r>
      <w:r>
        <w:rPr>
          <w:rFonts w:ascii="Arial" w:eastAsia="Arial" w:hAnsi="Arial" w:cs="Arial"/>
        </w:rPr>
        <w:t>a</w:t>
      </w:r>
      <w:r>
        <w:rPr>
          <w:rFonts w:ascii="Arial" w:eastAsia="Arial" w:hAnsi="Arial" w:cs="Arial"/>
          <w:spacing w:val="-1"/>
        </w:rPr>
        <w:t>v</w:t>
      </w:r>
      <w:r>
        <w:rPr>
          <w:rFonts w:ascii="Arial" w:eastAsia="Arial" w:hAnsi="Arial" w:cs="Arial"/>
          <w:spacing w:val="2"/>
        </w:rPr>
        <w:t>o</w:t>
      </w:r>
      <w:r>
        <w:rPr>
          <w:rFonts w:ascii="Arial" w:eastAsia="Arial" w:hAnsi="Arial" w:cs="Arial"/>
        </w:rPr>
        <w:t>ur</w:t>
      </w:r>
      <w:r>
        <w:rPr>
          <w:rFonts w:ascii="Arial" w:eastAsia="Arial" w:hAnsi="Arial" w:cs="Arial"/>
          <w:spacing w:val="3"/>
        </w:rPr>
        <w:t xml:space="preserve"> </w:t>
      </w:r>
      <w:r>
        <w:rPr>
          <w:rFonts w:ascii="Arial" w:eastAsia="Arial" w:hAnsi="Arial" w:cs="Arial"/>
        </w:rPr>
        <w:t>due</w:t>
      </w:r>
      <w:r>
        <w:rPr>
          <w:rFonts w:ascii="Arial" w:eastAsia="Arial" w:hAnsi="Arial" w:cs="Arial"/>
          <w:spacing w:val="2"/>
        </w:rPr>
        <w:t xml:space="preserve"> t</w:t>
      </w:r>
      <w:r>
        <w:rPr>
          <w:rFonts w:ascii="Arial" w:eastAsia="Arial" w:hAnsi="Arial" w:cs="Arial"/>
        </w:rPr>
        <w:t>o</w:t>
      </w:r>
      <w:r>
        <w:rPr>
          <w:rFonts w:ascii="Arial" w:eastAsia="Arial" w:hAnsi="Arial" w:cs="Arial"/>
          <w:spacing w:val="5"/>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at</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ons</w:t>
      </w:r>
      <w:r>
        <w:rPr>
          <w:rFonts w:ascii="Arial" w:eastAsia="Arial" w:hAnsi="Arial" w:cs="Arial"/>
          <w:spacing w:val="2"/>
        </w:rPr>
        <w:t xml:space="preserve"> </w:t>
      </w:r>
      <w:r>
        <w:rPr>
          <w:rFonts w:ascii="Arial" w:eastAsia="Arial" w:hAnsi="Arial" w:cs="Arial"/>
        </w:rPr>
        <w:t>or</w:t>
      </w:r>
      <w:r>
        <w:rPr>
          <w:rFonts w:ascii="Arial" w:eastAsia="Arial" w:hAnsi="Arial" w:cs="Arial"/>
          <w:spacing w:val="6"/>
        </w:rPr>
        <w:t xml:space="preserve"> </w:t>
      </w:r>
      <w:r>
        <w:rPr>
          <w:rFonts w:ascii="Arial" w:eastAsia="Arial" w:hAnsi="Arial" w:cs="Arial"/>
        </w:rPr>
        <w:t>b</w:t>
      </w:r>
      <w:r>
        <w:rPr>
          <w:rFonts w:ascii="Arial" w:eastAsia="Arial" w:hAnsi="Arial" w:cs="Arial"/>
          <w:spacing w:val="2"/>
        </w:rPr>
        <w:t>e</w:t>
      </w:r>
      <w:r>
        <w:rPr>
          <w:rFonts w:ascii="Arial" w:eastAsia="Arial" w:hAnsi="Arial" w:cs="Arial"/>
        </w:rPr>
        <w:t>h</w:t>
      </w:r>
      <w:r>
        <w:rPr>
          <w:rFonts w:ascii="Arial" w:eastAsia="Arial" w:hAnsi="Arial" w:cs="Arial"/>
          <w:spacing w:val="2"/>
        </w:rPr>
        <w:t>a</w:t>
      </w:r>
      <w:r>
        <w:rPr>
          <w:rFonts w:ascii="Arial" w:eastAsia="Arial" w:hAnsi="Arial" w:cs="Arial"/>
          <w:spacing w:val="1"/>
        </w:rPr>
        <w:t>v</w:t>
      </w:r>
      <w:r>
        <w:rPr>
          <w:rFonts w:ascii="Arial" w:eastAsia="Arial" w:hAnsi="Arial" w:cs="Arial"/>
          <w:spacing w:val="-1"/>
        </w:rPr>
        <w:t>i</w:t>
      </w:r>
      <w:r>
        <w:rPr>
          <w:rFonts w:ascii="Arial" w:eastAsia="Arial" w:hAnsi="Arial" w:cs="Arial"/>
        </w:rPr>
        <w:t>our</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rPr>
        <w:t>en</w:t>
      </w:r>
      <w:r>
        <w:rPr>
          <w:rFonts w:ascii="Arial" w:eastAsia="Arial" w:hAnsi="Arial" w:cs="Arial"/>
          <w:spacing w:val="1"/>
        </w:rPr>
        <w:t xml:space="preserve"> </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spacing w:val="-1"/>
        </w:rPr>
        <w:t>i</w:t>
      </w:r>
      <w:r>
        <w:rPr>
          <w:rFonts w:ascii="Arial" w:eastAsia="Arial" w:hAnsi="Arial" w:cs="Arial"/>
        </w:rPr>
        <w:t>ng h</w:t>
      </w:r>
      <w:r>
        <w:rPr>
          <w:rFonts w:ascii="Arial" w:eastAsia="Arial" w:hAnsi="Arial" w:cs="Arial"/>
          <w:spacing w:val="-1"/>
        </w:rPr>
        <w:t>i</w:t>
      </w:r>
      <w:r>
        <w:rPr>
          <w:rFonts w:ascii="Arial" w:eastAsia="Arial" w:hAnsi="Arial" w:cs="Arial"/>
          <w:spacing w:val="1"/>
        </w:rPr>
        <w:t>s</w:t>
      </w:r>
      <w:r>
        <w:rPr>
          <w:rFonts w:ascii="Arial" w:eastAsia="Arial" w:hAnsi="Arial" w:cs="Arial"/>
        </w:rPr>
        <w:t>/her</w:t>
      </w:r>
      <w:r>
        <w:rPr>
          <w:rFonts w:ascii="Arial" w:eastAsia="Arial" w:hAnsi="Arial" w:cs="Arial"/>
          <w:spacing w:val="18"/>
        </w:rPr>
        <w:t xml:space="preserve"> </w:t>
      </w:r>
      <w:r>
        <w:rPr>
          <w:rFonts w:ascii="Arial" w:eastAsia="Arial" w:hAnsi="Arial" w:cs="Arial"/>
        </w:rPr>
        <w:t>du</w:t>
      </w:r>
      <w:r>
        <w:rPr>
          <w:rFonts w:ascii="Arial" w:eastAsia="Arial" w:hAnsi="Arial" w:cs="Arial"/>
          <w:spacing w:val="2"/>
        </w:rPr>
        <w:t>t</w:t>
      </w:r>
      <w:r>
        <w:rPr>
          <w:rFonts w:ascii="Arial" w:eastAsia="Arial" w:hAnsi="Arial" w:cs="Arial"/>
          <w:spacing w:val="-1"/>
        </w:rPr>
        <w:t>i</w:t>
      </w:r>
      <w:r>
        <w:rPr>
          <w:rFonts w:ascii="Arial" w:eastAsia="Arial" w:hAnsi="Arial" w:cs="Arial"/>
        </w:rPr>
        <w:t>e</w:t>
      </w:r>
      <w:r>
        <w:rPr>
          <w:rFonts w:ascii="Arial" w:eastAsia="Arial" w:hAnsi="Arial" w:cs="Arial"/>
          <w:spacing w:val="1"/>
        </w:rPr>
        <w:t>s</w:t>
      </w:r>
      <w:r>
        <w:rPr>
          <w:rFonts w:ascii="Arial" w:eastAsia="Arial" w:hAnsi="Arial" w:cs="Arial"/>
        </w:rPr>
        <w:t xml:space="preserve">. </w:t>
      </w:r>
      <w:r w:rsidR="00822F5A" w:rsidRPr="00822F5A">
        <w:rPr>
          <w:rFonts w:ascii="Arial" w:eastAsia="Arial" w:hAnsi="Arial" w:cs="Arial"/>
        </w:rPr>
        <w:t>Any requests or offers of money</w:t>
      </w:r>
      <w:r w:rsidR="004268AD">
        <w:rPr>
          <w:rFonts w:ascii="Arial" w:eastAsia="Arial" w:hAnsi="Arial" w:cs="Arial"/>
        </w:rPr>
        <w:t xml:space="preserve">, travel, gifts </w:t>
      </w:r>
      <w:r w:rsidR="00822F5A" w:rsidRPr="00822F5A">
        <w:rPr>
          <w:rFonts w:ascii="Arial" w:eastAsia="Arial" w:hAnsi="Arial" w:cs="Arial"/>
        </w:rPr>
        <w:t>or favours of any kind whatsoever</w:t>
      </w:r>
      <w:r w:rsidR="004268AD">
        <w:rPr>
          <w:rFonts w:ascii="Arial" w:eastAsia="Arial" w:hAnsi="Arial" w:cs="Arial"/>
        </w:rPr>
        <w:t xml:space="preserve"> </w:t>
      </w:r>
      <w:r w:rsidR="00822F5A" w:rsidRPr="00822F5A">
        <w:rPr>
          <w:rFonts w:ascii="Arial" w:eastAsia="Arial" w:hAnsi="Arial" w:cs="Arial"/>
        </w:rPr>
        <w:t xml:space="preserve">unduly made to or by anybody acting on behalf of </w:t>
      </w:r>
      <w:r w:rsidR="00C37F5A">
        <w:rPr>
          <w:rFonts w:ascii="Arial" w:eastAsia="Arial" w:hAnsi="Arial" w:cs="Arial"/>
        </w:rPr>
        <w:t>MacTaggart Scott</w:t>
      </w:r>
      <w:r w:rsidR="00822F5A" w:rsidRPr="00822F5A">
        <w:rPr>
          <w:rFonts w:ascii="Arial" w:eastAsia="Arial" w:hAnsi="Arial" w:cs="Arial"/>
        </w:rPr>
        <w:t xml:space="preserve"> must be immediately reported to </w:t>
      </w:r>
      <w:r w:rsidR="00C37F5A">
        <w:rPr>
          <w:rFonts w:ascii="Arial" w:eastAsia="Arial" w:hAnsi="Arial" w:cs="Arial"/>
        </w:rPr>
        <w:t>a member of the Board of Directors</w:t>
      </w:r>
      <w:r w:rsidR="00822F5A" w:rsidRPr="00822F5A">
        <w:rPr>
          <w:rFonts w:ascii="Arial" w:eastAsia="Arial" w:hAnsi="Arial" w:cs="Arial"/>
        </w:rPr>
        <w:t>.</w:t>
      </w:r>
      <w:r w:rsidR="004268AD">
        <w:rPr>
          <w:rFonts w:ascii="Arial" w:eastAsia="Arial" w:hAnsi="Arial" w:cs="Arial"/>
        </w:rPr>
        <w:t xml:space="preserve"> Gifts, ac</w:t>
      </w:r>
      <w:r w:rsidR="00114492">
        <w:rPr>
          <w:rFonts w:ascii="Arial" w:eastAsia="Arial" w:hAnsi="Arial" w:cs="Arial"/>
        </w:rPr>
        <w:t>t</w:t>
      </w:r>
      <w:r w:rsidR="004268AD">
        <w:rPr>
          <w:rFonts w:ascii="Arial" w:eastAsia="Arial" w:hAnsi="Arial" w:cs="Arial"/>
        </w:rPr>
        <w:t>s of courtesy</w:t>
      </w:r>
      <w:r w:rsidR="00114492">
        <w:rPr>
          <w:rFonts w:ascii="Arial" w:eastAsia="Arial" w:hAnsi="Arial" w:cs="Arial"/>
        </w:rPr>
        <w:t>, entertainment</w:t>
      </w:r>
      <w:r w:rsidR="004268AD">
        <w:rPr>
          <w:rFonts w:ascii="Arial" w:eastAsia="Arial" w:hAnsi="Arial" w:cs="Arial"/>
        </w:rPr>
        <w:t xml:space="preserve"> or hospitality </w:t>
      </w:r>
      <w:r w:rsidR="00114492">
        <w:rPr>
          <w:rFonts w:ascii="Arial" w:eastAsia="Arial" w:hAnsi="Arial" w:cs="Arial"/>
        </w:rPr>
        <w:t>may be excepted if they are of modest value and such that they may not jeopardise the image of the Company and not be interpreted as aimed at obtaining a preferential treatment.</w:t>
      </w:r>
      <w:r w:rsidR="004268AD">
        <w:rPr>
          <w:rFonts w:ascii="Arial" w:eastAsia="Arial" w:hAnsi="Arial" w:cs="Arial"/>
        </w:rPr>
        <w:t xml:space="preserve"> </w:t>
      </w:r>
    </w:p>
    <w:p w14:paraId="05DB0DC8" w14:textId="77777777" w:rsidR="00E2227E" w:rsidRDefault="00E2227E">
      <w:pPr>
        <w:spacing w:line="200" w:lineRule="exact"/>
      </w:pPr>
    </w:p>
    <w:p w14:paraId="1B0616B5" w14:textId="77777777" w:rsidR="0088637C" w:rsidRDefault="0088637C">
      <w:pPr>
        <w:rPr>
          <w:rFonts w:ascii="Arial" w:eastAsia="Arial" w:hAnsi="Arial" w:cs="Arial"/>
          <w:b/>
          <w:spacing w:val="-1"/>
        </w:rPr>
      </w:pPr>
      <w:r>
        <w:rPr>
          <w:rFonts w:ascii="Arial" w:eastAsia="Arial" w:hAnsi="Arial" w:cs="Arial"/>
          <w:b/>
          <w:spacing w:val="-1"/>
        </w:rPr>
        <w:br w:type="page"/>
      </w:r>
    </w:p>
    <w:p w14:paraId="3FAC5DCA" w14:textId="4C600755" w:rsidR="00E2227E" w:rsidRDefault="00910105">
      <w:pPr>
        <w:spacing w:before="26"/>
        <w:ind w:left="280" w:right="4058"/>
        <w:jc w:val="both"/>
        <w:rPr>
          <w:rFonts w:ascii="Arial" w:eastAsia="Arial" w:hAnsi="Arial" w:cs="Arial"/>
        </w:rPr>
      </w:pPr>
      <w:r>
        <w:rPr>
          <w:rFonts w:ascii="Arial" w:eastAsia="Arial" w:hAnsi="Arial" w:cs="Arial"/>
          <w:b/>
          <w:spacing w:val="-1"/>
        </w:rPr>
        <w:lastRenderedPageBreak/>
        <w:t>S</w:t>
      </w:r>
      <w:r>
        <w:rPr>
          <w:rFonts w:ascii="Arial" w:eastAsia="Arial" w:hAnsi="Arial" w:cs="Arial"/>
          <w:b/>
          <w:spacing w:val="1"/>
        </w:rPr>
        <w:t>upp</w:t>
      </w:r>
      <w:r>
        <w:rPr>
          <w:rFonts w:ascii="Arial" w:eastAsia="Arial" w:hAnsi="Arial" w:cs="Arial"/>
          <w:b/>
        </w:rPr>
        <w:t>lie</w:t>
      </w:r>
      <w:r>
        <w:rPr>
          <w:rFonts w:ascii="Arial" w:eastAsia="Arial" w:hAnsi="Arial" w:cs="Arial"/>
          <w:b/>
          <w:spacing w:val="2"/>
        </w:rPr>
        <w:t>r</w:t>
      </w:r>
      <w:r>
        <w:rPr>
          <w:rFonts w:ascii="Arial" w:eastAsia="Arial" w:hAnsi="Arial" w:cs="Arial"/>
          <w:b/>
        </w:rPr>
        <w:t>s</w:t>
      </w:r>
      <w:r>
        <w:rPr>
          <w:rFonts w:ascii="Arial" w:eastAsia="Arial" w:hAnsi="Arial" w:cs="Arial"/>
          <w:b/>
          <w:spacing w:val="-9"/>
        </w:rPr>
        <w:t xml:space="preserve"> </w:t>
      </w:r>
      <w:r>
        <w:rPr>
          <w:rFonts w:ascii="Arial" w:eastAsia="Arial" w:hAnsi="Arial" w:cs="Arial"/>
          <w:b/>
        </w:rPr>
        <w:t>a</w:t>
      </w:r>
      <w:r>
        <w:rPr>
          <w:rFonts w:ascii="Arial" w:eastAsia="Arial" w:hAnsi="Arial" w:cs="Arial"/>
          <w:b/>
          <w:spacing w:val="1"/>
        </w:rPr>
        <w:t>n</w:t>
      </w:r>
      <w:r>
        <w:rPr>
          <w:rFonts w:ascii="Arial" w:eastAsia="Arial" w:hAnsi="Arial" w:cs="Arial"/>
          <w:b/>
        </w:rPr>
        <w:t>d</w:t>
      </w:r>
      <w:r>
        <w:rPr>
          <w:rFonts w:ascii="Arial" w:eastAsia="Arial" w:hAnsi="Arial" w:cs="Arial"/>
          <w:b/>
          <w:spacing w:val="-1"/>
        </w:rPr>
        <w:t xml:space="preserve"> </w:t>
      </w:r>
      <w:r>
        <w:rPr>
          <w:rFonts w:ascii="Arial" w:eastAsia="Arial" w:hAnsi="Arial" w:cs="Arial"/>
          <w:b/>
        </w:rPr>
        <w:t>s</w:t>
      </w:r>
      <w:r>
        <w:rPr>
          <w:rFonts w:ascii="Arial" w:eastAsia="Arial" w:hAnsi="Arial" w:cs="Arial"/>
          <w:b/>
          <w:spacing w:val="1"/>
        </w:rPr>
        <w:t>ub</w:t>
      </w:r>
      <w:r>
        <w:rPr>
          <w:rFonts w:ascii="Arial" w:eastAsia="Arial" w:hAnsi="Arial" w:cs="Arial"/>
          <w:b/>
        </w:rPr>
        <w:t>c</w:t>
      </w:r>
      <w:r>
        <w:rPr>
          <w:rFonts w:ascii="Arial" w:eastAsia="Arial" w:hAnsi="Arial" w:cs="Arial"/>
          <w:b/>
          <w:spacing w:val="1"/>
        </w:rPr>
        <w:t>ont</w:t>
      </w:r>
      <w:r>
        <w:rPr>
          <w:rFonts w:ascii="Arial" w:eastAsia="Arial" w:hAnsi="Arial" w:cs="Arial"/>
          <w:b/>
          <w:spacing w:val="-1"/>
        </w:rPr>
        <w:t>r</w:t>
      </w:r>
      <w:r>
        <w:rPr>
          <w:rFonts w:ascii="Arial" w:eastAsia="Arial" w:hAnsi="Arial" w:cs="Arial"/>
          <w:b/>
        </w:rPr>
        <w:t>a</w:t>
      </w:r>
      <w:r>
        <w:rPr>
          <w:rFonts w:ascii="Arial" w:eastAsia="Arial" w:hAnsi="Arial" w:cs="Arial"/>
          <w:b/>
          <w:spacing w:val="2"/>
        </w:rPr>
        <w:t>c</w:t>
      </w:r>
      <w:r>
        <w:rPr>
          <w:rFonts w:ascii="Arial" w:eastAsia="Arial" w:hAnsi="Arial" w:cs="Arial"/>
          <w:b/>
          <w:spacing w:val="1"/>
        </w:rPr>
        <w:t>to</w:t>
      </w:r>
      <w:r>
        <w:rPr>
          <w:rFonts w:ascii="Arial" w:eastAsia="Arial" w:hAnsi="Arial" w:cs="Arial"/>
          <w:b/>
          <w:spacing w:val="-1"/>
        </w:rPr>
        <w:t>r</w:t>
      </w:r>
      <w:r>
        <w:rPr>
          <w:rFonts w:ascii="Arial" w:eastAsia="Arial" w:hAnsi="Arial" w:cs="Arial"/>
          <w:b/>
        </w:rPr>
        <w:t>s</w:t>
      </w:r>
    </w:p>
    <w:p w14:paraId="5296E7B2" w14:textId="77777777" w:rsidR="00E2227E" w:rsidRDefault="00E2227E">
      <w:pPr>
        <w:spacing w:before="8" w:line="120" w:lineRule="exact"/>
        <w:rPr>
          <w:sz w:val="12"/>
          <w:szCs w:val="12"/>
        </w:rPr>
      </w:pPr>
    </w:p>
    <w:p w14:paraId="5A48D414" w14:textId="0A7D6671" w:rsidR="003F5984" w:rsidRPr="003F5984" w:rsidRDefault="00910105" w:rsidP="003F5984">
      <w:pPr>
        <w:spacing w:line="220" w:lineRule="exact"/>
        <w:ind w:left="280" w:right="83"/>
        <w:jc w:val="both"/>
        <w:rPr>
          <w:rFonts w:ascii="Arial" w:eastAsia="Arial" w:hAnsi="Arial" w:cs="Arial"/>
        </w:rPr>
      </w:pP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49"/>
        </w:rPr>
        <w:t xml:space="preserve"> </w:t>
      </w:r>
      <w:r>
        <w:rPr>
          <w:rFonts w:ascii="Arial" w:eastAsia="Arial" w:hAnsi="Arial" w:cs="Arial"/>
          <w:spacing w:val="-1"/>
        </w:rPr>
        <w:t>S</w:t>
      </w:r>
      <w:r>
        <w:rPr>
          <w:rFonts w:ascii="Arial" w:eastAsia="Arial" w:hAnsi="Arial" w:cs="Arial"/>
          <w:spacing w:val="4"/>
        </w:rPr>
        <w:t>c</w:t>
      </w:r>
      <w:r>
        <w:rPr>
          <w:rFonts w:ascii="Arial" w:eastAsia="Arial" w:hAnsi="Arial" w:cs="Arial"/>
        </w:rPr>
        <w:t>ott e</w:t>
      </w:r>
      <w:r>
        <w:rPr>
          <w:rFonts w:ascii="Arial" w:eastAsia="Arial" w:hAnsi="Arial" w:cs="Arial"/>
          <w:spacing w:val="1"/>
        </w:rPr>
        <w:t>s</w:t>
      </w:r>
      <w:r>
        <w:rPr>
          <w:rFonts w:ascii="Arial" w:eastAsia="Arial" w:hAnsi="Arial" w:cs="Arial"/>
          <w:spacing w:val="2"/>
        </w:rPr>
        <w:t>t</w:t>
      </w:r>
      <w:r>
        <w:rPr>
          <w:rFonts w:ascii="Arial" w:eastAsia="Arial" w:hAnsi="Arial" w:cs="Arial"/>
        </w:rPr>
        <w:t>ab</w:t>
      </w:r>
      <w:r>
        <w:rPr>
          <w:rFonts w:ascii="Arial" w:eastAsia="Arial" w:hAnsi="Arial" w:cs="Arial"/>
          <w:spacing w:val="1"/>
        </w:rPr>
        <w:t>l</w:t>
      </w:r>
      <w:r>
        <w:rPr>
          <w:rFonts w:ascii="Arial" w:eastAsia="Arial" w:hAnsi="Arial" w:cs="Arial"/>
          <w:spacing w:val="-1"/>
        </w:rPr>
        <w:t>i</w:t>
      </w:r>
      <w:r>
        <w:rPr>
          <w:rFonts w:ascii="Arial" w:eastAsia="Arial" w:hAnsi="Arial" w:cs="Arial"/>
          <w:spacing w:val="4"/>
        </w:rPr>
        <w:t>s</w:t>
      </w:r>
      <w:r>
        <w:rPr>
          <w:rFonts w:ascii="Arial" w:eastAsia="Arial" w:hAnsi="Arial" w:cs="Arial"/>
        </w:rPr>
        <w:t>hes</w:t>
      </w:r>
      <w:r>
        <w:rPr>
          <w:rFonts w:ascii="Arial" w:eastAsia="Arial" w:hAnsi="Arial" w:cs="Arial"/>
          <w:spacing w:val="51"/>
        </w:rPr>
        <w:t xml:space="preserve"> </w:t>
      </w:r>
      <w:r>
        <w:rPr>
          <w:rFonts w:ascii="Arial" w:eastAsia="Arial" w:hAnsi="Arial" w:cs="Arial"/>
        </w:rPr>
        <w:t>pu</w:t>
      </w:r>
      <w:r>
        <w:rPr>
          <w:rFonts w:ascii="Arial" w:eastAsia="Arial" w:hAnsi="Arial" w:cs="Arial"/>
          <w:spacing w:val="1"/>
        </w:rPr>
        <w:t>rc</w:t>
      </w:r>
      <w:r>
        <w:rPr>
          <w:rFonts w:ascii="Arial" w:eastAsia="Arial" w:hAnsi="Arial" w:cs="Arial"/>
        </w:rPr>
        <w:t>ha</w:t>
      </w:r>
      <w:r>
        <w:rPr>
          <w:rFonts w:ascii="Arial" w:eastAsia="Arial" w:hAnsi="Arial" w:cs="Arial"/>
          <w:spacing w:val="4"/>
        </w:rPr>
        <w:t>s</w:t>
      </w:r>
      <w:r>
        <w:rPr>
          <w:rFonts w:ascii="Arial" w:eastAsia="Arial" w:hAnsi="Arial" w:cs="Arial"/>
          <w:spacing w:val="-1"/>
        </w:rPr>
        <w:t>i</w:t>
      </w:r>
      <w:r>
        <w:rPr>
          <w:rFonts w:ascii="Arial" w:eastAsia="Arial" w:hAnsi="Arial" w:cs="Arial"/>
        </w:rPr>
        <w:t>ng</w:t>
      </w:r>
      <w:r>
        <w:rPr>
          <w:rFonts w:ascii="Arial" w:eastAsia="Arial" w:hAnsi="Arial" w:cs="Arial"/>
          <w:spacing w:val="5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ps</w:t>
      </w:r>
      <w:r>
        <w:rPr>
          <w:rFonts w:ascii="Arial" w:eastAsia="Arial" w:hAnsi="Arial" w:cs="Arial"/>
          <w:spacing w:val="50"/>
        </w:rPr>
        <w:t xml:space="preserve"> </w:t>
      </w:r>
      <w:r>
        <w:rPr>
          <w:rFonts w:ascii="Arial" w:eastAsia="Arial" w:hAnsi="Arial" w:cs="Arial"/>
        </w:rPr>
        <w:t>ba</w:t>
      </w:r>
      <w:r>
        <w:rPr>
          <w:rFonts w:ascii="Arial" w:eastAsia="Arial" w:hAnsi="Arial" w:cs="Arial"/>
          <w:spacing w:val="1"/>
        </w:rPr>
        <w:t>s</w:t>
      </w:r>
      <w:r>
        <w:rPr>
          <w:rFonts w:ascii="Arial" w:eastAsia="Arial" w:hAnsi="Arial" w:cs="Arial"/>
        </w:rPr>
        <w:t xml:space="preserve">ed on </w:t>
      </w:r>
      <w:r>
        <w:rPr>
          <w:rFonts w:ascii="Arial" w:eastAsia="Arial" w:hAnsi="Arial" w:cs="Arial"/>
          <w:spacing w:val="4"/>
        </w:rPr>
        <w:t>m</w:t>
      </w:r>
      <w:r>
        <w:rPr>
          <w:rFonts w:ascii="Arial" w:eastAsia="Arial" w:hAnsi="Arial" w:cs="Arial"/>
        </w:rPr>
        <w:t xml:space="preserve">utual </w:t>
      </w:r>
      <w:r>
        <w:rPr>
          <w:rFonts w:ascii="Arial" w:eastAsia="Arial" w:hAnsi="Arial" w:cs="Arial"/>
          <w:spacing w:val="-1"/>
        </w:rPr>
        <w:t>l</w:t>
      </w:r>
      <w:r>
        <w:rPr>
          <w:rFonts w:ascii="Arial" w:eastAsia="Arial" w:hAnsi="Arial" w:cs="Arial"/>
          <w:spacing w:val="4"/>
        </w:rPr>
        <w:t>o</w:t>
      </w:r>
      <w:r>
        <w:rPr>
          <w:rFonts w:ascii="Arial" w:eastAsia="Arial" w:hAnsi="Arial" w:cs="Arial"/>
          <w:spacing w:val="-4"/>
        </w:rPr>
        <w:t>y</w:t>
      </w:r>
      <w:r>
        <w:rPr>
          <w:rFonts w:ascii="Arial" w:eastAsia="Arial" w:hAnsi="Arial" w:cs="Arial"/>
        </w:rPr>
        <w:t>a</w:t>
      </w:r>
      <w:r>
        <w:rPr>
          <w:rFonts w:ascii="Arial" w:eastAsia="Arial" w:hAnsi="Arial" w:cs="Arial"/>
          <w:spacing w:val="1"/>
        </w:rPr>
        <w:t>l</w:t>
      </w:r>
      <w:r>
        <w:rPr>
          <w:rFonts w:ascii="Arial" w:eastAsia="Arial" w:hAnsi="Arial" w:cs="Arial"/>
          <w:spacing w:val="2"/>
        </w:rPr>
        <w:t>t</w:t>
      </w:r>
      <w:r>
        <w:rPr>
          <w:rFonts w:ascii="Arial" w:eastAsia="Arial" w:hAnsi="Arial" w:cs="Arial"/>
        </w:rPr>
        <w:t>y</w:t>
      </w:r>
      <w:r>
        <w:rPr>
          <w:rFonts w:ascii="Arial" w:eastAsia="Arial" w:hAnsi="Arial" w:cs="Arial"/>
          <w:spacing w:val="-6"/>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 xml:space="preserve">ts </w:t>
      </w:r>
      <w:r>
        <w:rPr>
          <w:rFonts w:ascii="Arial" w:eastAsia="Arial" w:hAnsi="Arial" w:cs="Arial"/>
          <w:spacing w:val="1"/>
        </w:rPr>
        <w:t>s</w:t>
      </w:r>
      <w:r>
        <w:rPr>
          <w:rFonts w:ascii="Arial" w:eastAsia="Arial" w:hAnsi="Arial" w:cs="Arial"/>
          <w:spacing w:val="2"/>
        </w:rPr>
        <w:t>u</w:t>
      </w:r>
      <w:r>
        <w:rPr>
          <w:rFonts w:ascii="Arial" w:eastAsia="Arial" w:hAnsi="Arial" w:cs="Arial"/>
        </w:rPr>
        <w:t>pp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o</w:t>
      </w:r>
      <w:r>
        <w:rPr>
          <w:rFonts w:ascii="Arial" w:eastAsia="Arial" w:hAnsi="Arial" w:cs="Arial"/>
          <w:spacing w:val="1"/>
        </w:rPr>
        <w:t>rs</w:t>
      </w:r>
      <w:r>
        <w:rPr>
          <w:rFonts w:ascii="Arial" w:eastAsia="Arial" w:hAnsi="Arial" w:cs="Arial"/>
        </w:rPr>
        <w:t>.</w:t>
      </w:r>
      <w:r w:rsidR="003F5984">
        <w:rPr>
          <w:rFonts w:ascii="Arial" w:eastAsia="Arial" w:hAnsi="Arial" w:cs="Arial"/>
        </w:rPr>
        <w:t xml:space="preserve"> </w:t>
      </w:r>
      <w:r w:rsidR="003F5984" w:rsidRPr="003F5984">
        <w:rPr>
          <w:rFonts w:ascii="Arial" w:eastAsia="Arial" w:hAnsi="Arial" w:cs="Arial"/>
        </w:rPr>
        <w:t xml:space="preserve">Particular attention must likewise be given to relationships involving receipt or transfer of sums of money or other benefits. In order to prevent the risk of performing, even unintentionally or unawares, operations of any nature concerning money, assets or other benefits that are the proceeds of crimes, </w:t>
      </w:r>
      <w:r w:rsidR="003F5984">
        <w:rPr>
          <w:rFonts w:ascii="Arial" w:eastAsia="Arial" w:hAnsi="Arial" w:cs="Arial"/>
        </w:rPr>
        <w:t>MacTaggart Scott</w:t>
      </w:r>
      <w:r w:rsidR="003F5984" w:rsidRPr="003F5984">
        <w:rPr>
          <w:rFonts w:ascii="Arial" w:eastAsia="Arial" w:hAnsi="Arial" w:cs="Arial"/>
        </w:rPr>
        <w:t xml:space="preserve"> abstains from accepting any cash payments whatsoever</w:t>
      </w:r>
      <w:r w:rsidR="003F5984">
        <w:rPr>
          <w:rFonts w:ascii="Arial" w:eastAsia="Arial" w:hAnsi="Arial" w:cs="Arial"/>
        </w:rPr>
        <w:t>.</w:t>
      </w:r>
    </w:p>
    <w:p w14:paraId="68BD18A8" w14:textId="77777777" w:rsidR="00114492" w:rsidRDefault="00114492" w:rsidP="003F5984">
      <w:pPr>
        <w:spacing w:line="220" w:lineRule="exact"/>
        <w:ind w:left="280" w:right="83"/>
        <w:jc w:val="both"/>
        <w:rPr>
          <w:rFonts w:ascii="Arial" w:eastAsia="Arial" w:hAnsi="Arial" w:cs="Arial"/>
        </w:rPr>
      </w:pPr>
    </w:p>
    <w:p w14:paraId="36FCE01A" w14:textId="6A08A55F" w:rsidR="003F5984" w:rsidRPr="003F5984" w:rsidRDefault="003F5984" w:rsidP="003F5984">
      <w:pPr>
        <w:spacing w:line="220" w:lineRule="exact"/>
        <w:ind w:left="280" w:right="83"/>
        <w:jc w:val="both"/>
        <w:rPr>
          <w:rFonts w:ascii="Arial" w:eastAsia="Arial" w:hAnsi="Arial" w:cs="Arial"/>
        </w:rPr>
      </w:pPr>
      <w:r w:rsidRPr="003F5984">
        <w:rPr>
          <w:rFonts w:ascii="Arial" w:eastAsia="Arial" w:hAnsi="Arial" w:cs="Arial"/>
        </w:rPr>
        <w:t xml:space="preserve">In its dealings with external persons, </w:t>
      </w:r>
      <w:r>
        <w:rPr>
          <w:rFonts w:ascii="Arial" w:eastAsia="Arial" w:hAnsi="Arial" w:cs="Arial"/>
        </w:rPr>
        <w:t>MacTaggart Scott</w:t>
      </w:r>
      <w:r w:rsidRPr="003F5984">
        <w:rPr>
          <w:rFonts w:ascii="Arial" w:eastAsia="Arial" w:hAnsi="Arial" w:cs="Arial"/>
        </w:rPr>
        <w:t xml:space="preserve"> refrains from any conduct which might in any way compromise the integrity, reliability and safety of electronic or computer systems and data.</w:t>
      </w:r>
    </w:p>
    <w:p w14:paraId="2EC8AC43" w14:textId="77777777" w:rsidR="00BE028B" w:rsidRDefault="00BE028B" w:rsidP="003F5984">
      <w:pPr>
        <w:spacing w:line="220" w:lineRule="exact"/>
        <w:ind w:left="280" w:right="83"/>
        <w:jc w:val="both"/>
        <w:rPr>
          <w:rFonts w:ascii="Arial" w:eastAsia="Arial" w:hAnsi="Arial" w:cs="Arial"/>
        </w:rPr>
      </w:pPr>
    </w:p>
    <w:p w14:paraId="1FEF83FB" w14:textId="48F014AD" w:rsidR="003F5984" w:rsidRDefault="003F5984" w:rsidP="003F5984">
      <w:pPr>
        <w:spacing w:line="220" w:lineRule="exact"/>
        <w:ind w:left="280" w:right="83"/>
        <w:jc w:val="both"/>
        <w:rPr>
          <w:rFonts w:ascii="Arial" w:eastAsia="Arial" w:hAnsi="Arial" w:cs="Arial"/>
        </w:rPr>
      </w:pPr>
      <w:r w:rsidRPr="003F5984">
        <w:rPr>
          <w:rFonts w:ascii="Arial" w:eastAsia="Arial" w:hAnsi="Arial" w:cs="Arial"/>
        </w:rPr>
        <w:t xml:space="preserve">The selection of other parties in transactions, business and financial partners, consultants, suppliers of goods and providers of services shall be made in writing, and based on objective, transparent and documented evaluation criteria, in accordance with the principles of this Code of Ethics and the </w:t>
      </w:r>
      <w:r w:rsidR="007465D4" w:rsidRPr="00D152CC">
        <w:rPr>
          <w:rFonts w:ascii="Arial" w:eastAsia="Arial" w:hAnsi="Arial" w:cs="Arial"/>
          <w:spacing w:val="1"/>
          <w:lang w:val="en-GB"/>
        </w:rPr>
        <w:t xml:space="preserve">Anti-Corruption </w:t>
      </w:r>
      <w:r w:rsidR="007465D4">
        <w:rPr>
          <w:rFonts w:ascii="Arial" w:eastAsia="Arial" w:hAnsi="Arial" w:cs="Arial"/>
          <w:spacing w:val="1"/>
          <w:lang w:val="en-GB"/>
        </w:rPr>
        <w:t>and Bribery Policy</w:t>
      </w:r>
      <w:r w:rsidRPr="003F5984">
        <w:rPr>
          <w:rFonts w:ascii="Arial" w:eastAsia="Arial" w:hAnsi="Arial" w:cs="Arial"/>
        </w:rPr>
        <w:t>. In all cases, the choice shall be made exclusively in accordance with objective parameters such as quality, cost efficiency, price, professional expertise, competence, efficiency and after having previously obtained suitable guarantees as to the correctness of the consultant or supplier of goods or services.</w:t>
      </w:r>
    </w:p>
    <w:p w14:paraId="5E12E3D6" w14:textId="77777777" w:rsidR="003F5984" w:rsidRDefault="003F5984">
      <w:pPr>
        <w:ind w:left="280" w:right="2056"/>
        <w:jc w:val="both"/>
        <w:rPr>
          <w:rFonts w:ascii="Arial" w:eastAsia="Arial" w:hAnsi="Arial" w:cs="Arial"/>
        </w:rPr>
      </w:pPr>
    </w:p>
    <w:p w14:paraId="2DC8528F" w14:textId="26717D7B" w:rsidR="00E2227E" w:rsidRDefault="00910105">
      <w:pPr>
        <w:ind w:left="280" w:right="81"/>
        <w:jc w:val="both"/>
        <w:rPr>
          <w:rFonts w:ascii="Arial" w:eastAsia="Arial" w:hAnsi="Arial" w:cs="Arial"/>
        </w:rPr>
      </w:pPr>
      <w:r>
        <w:rPr>
          <w:rFonts w:ascii="Arial" w:eastAsia="Arial" w:hAnsi="Arial" w:cs="Arial"/>
          <w:spacing w:val="-1"/>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2"/>
        </w:rPr>
        <w:t xml:space="preserve"> </w:t>
      </w:r>
      <w:r w:rsidR="00FC3A0C">
        <w:rPr>
          <w:rFonts w:ascii="Arial" w:eastAsia="Arial" w:hAnsi="Arial" w:cs="Arial"/>
          <w:spacing w:val="12"/>
        </w:rPr>
        <w:t xml:space="preserve">the </w:t>
      </w:r>
      <w:r>
        <w:rPr>
          <w:rFonts w:ascii="Arial" w:eastAsia="Arial" w:hAnsi="Arial" w:cs="Arial"/>
        </w:rPr>
        <w:t>C</w:t>
      </w:r>
      <w:r>
        <w:rPr>
          <w:rFonts w:ascii="Arial" w:eastAsia="Arial" w:hAnsi="Arial" w:cs="Arial"/>
          <w:spacing w:val="-3"/>
        </w:rPr>
        <w:t>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y a</w:t>
      </w:r>
      <w:r>
        <w:rPr>
          <w:rFonts w:ascii="Arial" w:eastAsia="Arial" w:hAnsi="Arial" w:cs="Arial"/>
          <w:spacing w:val="1"/>
        </w:rPr>
        <w:t>r</w:t>
      </w:r>
      <w:r>
        <w:rPr>
          <w:rFonts w:ascii="Arial" w:eastAsia="Arial" w:hAnsi="Arial" w:cs="Arial"/>
        </w:rPr>
        <w:t>e</w:t>
      </w:r>
      <w:r>
        <w:rPr>
          <w:rFonts w:ascii="Arial" w:eastAsia="Arial" w:hAnsi="Arial" w:cs="Arial"/>
          <w:spacing w:val="9"/>
        </w:rPr>
        <w:t xml:space="preserve"> </w:t>
      </w:r>
      <w:r>
        <w:rPr>
          <w:rFonts w:ascii="Arial" w:eastAsia="Arial" w:hAnsi="Arial" w:cs="Arial"/>
        </w:rPr>
        <w:t>e</w:t>
      </w:r>
      <w:r>
        <w:rPr>
          <w:rFonts w:ascii="Arial" w:eastAsia="Arial" w:hAnsi="Arial" w:cs="Arial"/>
          <w:spacing w:val="1"/>
        </w:rPr>
        <w:t>x</w:t>
      </w:r>
      <w:r>
        <w:rPr>
          <w:rFonts w:ascii="Arial" w:eastAsia="Arial" w:hAnsi="Arial" w:cs="Arial"/>
        </w:rPr>
        <w:t>pe</w:t>
      </w:r>
      <w:r>
        <w:rPr>
          <w:rFonts w:ascii="Arial" w:eastAsia="Arial" w:hAnsi="Arial" w:cs="Arial"/>
          <w:spacing w:val="1"/>
        </w:rPr>
        <w:t>c</w:t>
      </w:r>
      <w:r>
        <w:rPr>
          <w:rFonts w:ascii="Arial" w:eastAsia="Arial" w:hAnsi="Arial" w:cs="Arial"/>
        </w:rPr>
        <w:t>ted</w:t>
      </w:r>
      <w:r>
        <w:rPr>
          <w:rFonts w:ascii="Arial" w:eastAsia="Arial" w:hAnsi="Arial" w:cs="Arial"/>
          <w:spacing w:val="2"/>
        </w:rPr>
        <w:t xml:space="preserve"> 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rs</w:t>
      </w:r>
      <w:r>
        <w:rPr>
          <w:rFonts w:ascii="Arial" w:eastAsia="Arial" w:hAnsi="Arial" w:cs="Arial"/>
        </w:rPr>
        <w:t>on</w:t>
      </w:r>
      <w:r>
        <w:rPr>
          <w:rFonts w:ascii="Arial" w:eastAsia="Arial" w:hAnsi="Arial" w:cs="Arial"/>
          <w:spacing w:val="2"/>
        </w:rPr>
        <w:t>a</w:t>
      </w:r>
      <w:r>
        <w:rPr>
          <w:rFonts w:ascii="Arial" w:eastAsia="Arial" w:hAnsi="Arial" w:cs="Arial"/>
        </w:rPr>
        <w:t>l</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w:t>
      </w:r>
      <w:r>
        <w:rPr>
          <w:rFonts w:ascii="Arial" w:eastAsia="Arial" w:hAnsi="Arial" w:cs="Arial"/>
          <w:spacing w:val="2"/>
        </w:rPr>
        <w:t>a</w:t>
      </w:r>
      <w:r>
        <w:rPr>
          <w:rFonts w:ascii="Arial" w:eastAsia="Arial" w:hAnsi="Arial" w:cs="Arial"/>
        </w:rPr>
        <w:t>n</w:t>
      </w:r>
      <w:r>
        <w:rPr>
          <w:rFonts w:ascii="Arial" w:eastAsia="Arial" w:hAnsi="Arial" w:cs="Arial"/>
          <w:spacing w:val="2"/>
        </w:rPr>
        <w:t>t</w:t>
      </w:r>
      <w:r>
        <w:rPr>
          <w:rFonts w:ascii="Arial" w:eastAsia="Arial" w:hAnsi="Arial" w:cs="Arial"/>
        </w:rPr>
        <w:t>age</w:t>
      </w:r>
      <w:r>
        <w:rPr>
          <w:rFonts w:ascii="Arial" w:eastAsia="Arial" w:hAnsi="Arial" w:cs="Arial"/>
          <w:spacing w:val="-5"/>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g</w:t>
      </w:r>
      <w:r>
        <w:rPr>
          <w:rFonts w:ascii="Arial" w:eastAsia="Arial" w:hAnsi="Arial" w:cs="Arial"/>
          <w:spacing w:val="-1"/>
        </w:rPr>
        <w:t>i</w:t>
      </w:r>
      <w:r>
        <w:rPr>
          <w:rFonts w:ascii="Arial" w:eastAsia="Arial" w:hAnsi="Arial" w:cs="Arial"/>
          <w:spacing w:val="2"/>
        </w:rPr>
        <w:t>f</w:t>
      </w:r>
      <w:r>
        <w:rPr>
          <w:rFonts w:ascii="Arial" w:eastAsia="Arial" w:hAnsi="Arial" w:cs="Arial"/>
        </w:rPr>
        <w:t>t</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s</w:t>
      </w:r>
      <w:r>
        <w:rPr>
          <w:rFonts w:ascii="Arial" w:eastAsia="Arial" w:hAnsi="Arial" w:cs="Arial"/>
          <w:spacing w:val="-1"/>
        </w:rPr>
        <w:t>i</w:t>
      </w:r>
      <w:r>
        <w:rPr>
          <w:rFonts w:ascii="Arial" w:eastAsia="Arial" w:hAnsi="Arial" w:cs="Arial"/>
        </w:rPr>
        <w:t>gn</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spacing w:val="1"/>
        </w:rPr>
        <w:t>c</w:t>
      </w:r>
      <w:r>
        <w:rPr>
          <w:rFonts w:ascii="Arial" w:eastAsia="Arial" w:hAnsi="Arial" w:cs="Arial"/>
        </w:rPr>
        <w:t>ant</w:t>
      </w:r>
      <w:r>
        <w:rPr>
          <w:rFonts w:ascii="Arial" w:eastAsia="Arial" w:hAnsi="Arial" w:cs="Arial"/>
          <w:spacing w:val="-4"/>
        </w:rPr>
        <w:t xml:space="preserve"> </w:t>
      </w:r>
      <w:r>
        <w:rPr>
          <w:rFonts w:ascii="Arial" w:eastAsia="Arial" w:hAnsi="Arial" w:cs="Arial"/>
          <w:spacing w:val="1"/>
        </w:rPr>
        <w:t>v</w:t>
      </w:r>
      <w:r>
        <w:rPr>
          <w:rFonts w:ascii="Arial" w:eastAsia="Arial" w:hAnsi="Arial" w:cs="Arial"/>
        </w:rPr>
        <w:t>a</w:t>
      </w:r>
      <w:r>
        <w:rPr>
          <w:rFonts w:ascii="Arial" w:eastAsia="Arial" w:hAnsi="Arial" w:cs="Arial"/>
          <w:spacing w:val="1"/>
        </w:rPr>
        <w:t>l</w:t>
      </w:r>
      <w:r>
        <w:rPr>
          <w:rFonts w:ascii="Arial" w:eastAsia="Arial" w:hAnsi="Arial" w:cs="Arial"/>
        </w:rPr>
        <w:t>ue,</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i</w:t>
      </w:r>
      <w:r>
        <w:rPr>
          <w:rFonts w:ascii="Arial" w:eastAsia="Arial" w:hAnsi="Arial" w:cs="Arial"/>
        </w:rPr>
        <w:t>ther</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t</w:t>
      </w:r>
      <w:r>
        <w:rPr>
          <w:rFonts w:ascii="Arial" w:eastAsia="Arial" w:hAnsi="Arial" w:cs="Arial"/>
        </w:rPr>
        <w:t>he</w:t>
      </w:r>
      <w:r>
        <w:rPr>
          <w:rFonts w:ascii="Arial" w:eastAsia="Arial" w:hAnsi="Arial" w:cs="Arial"/>
          <w:spacing w:val="-1"/>
        </w:rPr>
        <w:t>i</w:t>
      </w:r>
      <w:r>
        <w:rPr>
          <w:rFonts w:ascii="Arial" w:eastAsia="Arial" w:hAnsi="Arial" w:cs="Arial"/>
        </w:rPr>
        <w:t>r</w:t>
      </w:r>
      <w:r>
        <w:rPr>
          <w:rFonts w:ascii="Arial" w:eastAsia="Arial" w:hAnsi="Arial" w:cs="Arial"/>
          <w:spacing w:val="2"/>
        </w:rPr>
        <w:t xml:space="preserve"> o</w:t>
      </w:r>
      <w:r>
        <w:rPr>
          <w:rFonts w:ascii="Arial" w:eastAsia="Arial" w:hAnsi="Arial" w:cs="Arial"/>
        </w:rPr>
        <w:t>wn beh</w:t>
      </w:r>
      <w:r>
        <w:rPr>
          <w:rFonts w:ascii="Arial" w:eastAsia="Arial" w:hAnsi="Arial" w:cs="Arial"/>
          <w:spacing w:val="2"/>
        </w:rPr>
        <w:t>a</w:t>
      </w:r>
      <w:r>
        <w:rPr>
          <w:rFonts w:ascii="Arial" w:eastAsia="Arial" w:hAnsi="Arial" w:cs="Arial"/>
          <w:spacing w:val="-1"/>
        </w:rPr>
        <w:t>l</w:t>
      </w:r>
      <w:r>
        <w:rPr>
          <w:rFonts w:ascii="Arial" w:eastAsia="Arial" w:hAnsi="Arial" w:cs="Arial"/>
        </w:rPr>
        <w:t>f</w:t>
      </w:r>
      <w:r>
        <w:rPr>
          <w:rFonts w:ascii="Arial" w:eastAsia="Arial" w:hAnsi="Arial" w:cs="Arial"/>
          <w:spacing w:val="18"/>
        </w:rPr>
        <w:t xml:space="preserve"> </w:t>
      </w:r>
      <w:r>
        <w:rPr>
          <w:rFonts w:ascii="Arial" w:eastAsia="Arial" w:hAnsi="Arial" w:cs="Arial"/>
        </w:rPr>
        <w:t>or</w:t>
      </w:r>
      <w:r>
        <w:rPr>
          <w:rFonts w:ascii="Arial" w:eastAsia="Arial" w:hAnsi="Arial" w:cs="Arial"/>
          <w:spacing w:val="20"/>
        </w:rPr>
        <w:t xml:space="preserve"> </w:t>
      </w:r>
      <w:r>
        <w:rPr>
          <w:rFonts w:ascii="Arial" w:eastAsia="Arial" w:hAnsi="Arial" w:cs="Arial"/>
          <w:spacing w:val="2"/>
        </w:rPr>
        <w:t>f</w:t>
      </w:r>
      <w:r>
        <w:rPr>
          <w:rFonts w:ascii="Arial" w:eastAsia="Arial" w:hAnsi="Arial" w:cs="Arial"/>
        </w:rPr>
        <w:t>or</w:t>
      </w:r>
      <w:r>
        <w:rPr>
          <w:rFonts w:ascii="Arial" w:eastAsia="Arial" w:hAnsi="Arial" w:cs="Arial"/>
          <w:spacing w:val="20"/>
        </w:rPr>
        <w:t xml:space="preserve"> </w:t>
      </w:r>
      <w:r>
        <w:rPr>
          <w:rFonts w:ascii="Arial" w:eastAsia="Arial" w:hAnsi="Arial" w:cs="Arial"/>
          <w:spacing w:val="2"/>
        </w:rPr>
        <w:t>f</w:t>
      </w:r>
      <w:r>
        <w:rPr>
          <w:rFonts w:ascii="Arial" w:eastAsia="Arial" w:hAnsi="Arial" w:cs="Arial"/>
          <w:spacing w:val="-3"/>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y</w:t>
      </w:r>
      <w:r>
        <w:rPr>
          <w:rFonts w:ascii="Arial" w:eastAsia="Arial" w:hAnsi="Arial" w:cs="Arial"/>
          <w:spacing w:val="15"/>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7"/>
        </w:rPr>
        <w:t xml:space="preserve"> </w:t>
      </w:r>
      <w:r>
        <w:rPr>
          <w:rFonts w:ascii="Arial" w:eastAsia="Arial" w:hAnsi="Arial" w:cs="Arial"/>
          <w:spacing w:val="2"/>
        </w:rPr>
        <w:t>f</w:t>
      </w:r>
      <w:r>
        <w:rPr>
          <w:rFonts w:ascii="Arial" w:eastAsia="Arial" w:hAnsi="Arial" w:cs="Arial"/>
          <w:spacing w:val="1"/>
        </w:rPr>
        <w:t>r</w:t>
      </w:r>
      <w:r>
        <w:rPr>
          <w:rFonts w:ascii="Arial" w:eastAsia="Arial" w:hAnsi="Arial" w:cs="Arial"/>
          <w:spacing w:val="-1"/>
        </w:rPr>
        <w:t>i</w:t>
      </w:r>
      <w:r>
        <w:rPr>
          <w:rFonts w:ascii="Arial" w:eastAsia="Arial" w:hAnsi="Arial" w:cs="Arial"/>
        </w:rPr>
        <w:t>end</w:t>
      </w:r>
      <w:r>
        <w:rPr>
          <w:rFonts w:ascii="Arial" w:eastAsia="Arial" w:hAnsi="Arial" w:cs="Arial"/>
          <w:spacing w:val="1"/>
        </w:rPr>
        <w:t>s</w:t>
      </w:r>
      <w:r>
        <w:rPr>
          <w:rFonts w:ascii="Arial" w:eastAsia="Arial" w:hAnsi="Arial" w:cs="Arial"/>
        </w:rPr>
        <w:t xml:space="preserve">.   </w:t>
      </w:r>
      <w:r>
        <w:rPr>
          <w:rFonts w:ascii="Arial" w:eastAsia="Arial" w:hAnsi="Arial" w:cs="Arial"/>
          <w:spacing w:val="1"/>
        </w:rPr>
        <w:t>O</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2"/>
        </w:rPr>
        <w:t xml:space="preserve"> </w:t>
      </w:r>
      <w:r>
        <w:rPr>
          <w:rFonts w:ascii="Arial" w:eastAsia="Arial" w:hAnsi="Arial" w:cs="Arial"/>
        </w:rPr>
        <w:t>t</w:t>
      </w:r>
      <w:r>
        <w:rPr>
          <w:rFonts w:ascii="Arial" w:eastAsia="Arial" w:hAnsi="Arial" w:cs="Arial"/>
          <w:spacing w:val="1"/>
        </w:rPr>
        <w:t>r</w:t>
      </w:r>
      <w:r>
        <w:rPr>
          <w:rFonts w:ascii="Arial" w:eastAsia="Arial" w:hAnsi="Arial" w:cs="Arial"/>
        </w:rPr>
        <w:t>a</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w:t>
      </w:r>
      <w:r>
        <w:rPr>
          <w:rFonts w:ascii="Arial" w:eastAsia="Arial" w:hAnsi="Arial" w:cs="Arial"/>
          <w:spacing w:val="17"/>
        </w:rPr>
        <w:t xml:space="preserve"> </w:t>
      </w:r>
      <w:r>
        <w:rPr>
          <w:rFonts w:ascii="Arial" w:eastAsia="Arial" w:hAnsi="Arial" w:cs="Arial"/>
        </w:rPr>
        <w:t>t</w:t>
      </w:r>
      <w:r>
        <w:rPr>
          <w:rFonts w:ascii="Arial" w:eastAsia="Arial" w:hAnsi="Arial" w:cs="Arial"/>
          <w:spacing w:val="3"/>
        </w:rPr>
        <w:t>r</w:t>
      </w:r>
      <w:r>
        <w:rPr>
          <w:rFonts w:ascii="Arial" w:eastAsia="Arial" w:hAnsi="Arial" w:cs="Arial"/>
          <w:spacing w:val="1"/>
        </w:rPr>
        <w:t>i</w:t>
      </w:r>
      <w:r>
        <w:rPr>
          <w:rFonts w:ascii="Arial" w:eastAsia="Arial" w:hAnsi="Arial" w:cs="Arial"/>
        </w:rPr>
        <w:t>ps</w:t>
      </w:r>
      <w:r>
        <w:rPr>
          <w:rFonts w:ascii="Arial" w:eastAsia="Arial" w:hAnsi="Arial" w:cs="Arial"/>
          <w:spacing w:val="19"/>
        </w:rPr>
        <w:t xml:space="preserve"> </w:t>
      </w:r>
      <w:r>
        <w:rPr>
          <w:rFonts w:ascii="Arial" w:eastAsia="Arial" w:hAnsi="Arial" w:cs="Arial"/>
        </w:rPr>
        <w:t>or</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spacing w:val="-2"/>
        </w:rPr>
        <w:t>w</w:t>
      </w:r>
      <w:r>
        <w:rPr>
          <w:rFonts w:ascii="Arial" w:eastAsia="Arial" w:hAnsi="Arial" w:cs="Arial"/>
        </w:rPr>
        <w:t>s</w:t>
      </w:r>
      <w:r>
        <w:rPr>
          <w:rFonts w:ascii="Arial" w:eastAsia="Arial" w:hAnsi="Arial" w:cs="Arial"/>
          <w:spacing w:val="16"/>
        </w:rPr>
        <w:t xml:space="preserve"> </w:t>
      </w:r>
      <w:r>
        <w:rPr>
          <w:rFonts w:ascii="Arial" w:eastAsia="Arial" w:hAnsi="Arial" w:cs="Arial"/>
          <w:spacing w:val="1"/>
        </w:rPr>
        <w:t>s</w:t>
      </w:r>
      <w:r>
        <w:rPr>
          <w:rFonts w:ascii="Arial" w:eastAsia="Arial" w:hAnsi="Arial" w:cs="Arial"/>
          <w:spacing w:val="2"/>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8"/>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w:t>
      </w:r>
      <w:r>
        <w:rPr>
          <w:rFonts w:ascii="Arial" w:eastAsia="Arial" w:hAnsi="Arial" w:cs="Arial"/>
          <w:spacing w:val="2"/>
        </w:rPr>
        <w:t>f</w:t>
      </w:r>
      <w:r>
        <w:rPr>
          <w:rFonts w:ascii="Arial" w:eastAsia="Arial" w:hAnsi="Arial" w:cs="Arial"/>
        </w:rPr>
        <w:t>u</w:t>
      </w:r>
      <w:r>
        <w:rPr>
          <w:rFonts w:ascii="Arial" w:eastAsia="Arial" w:hAnsi="Arial" w:cs="Arial"/>
          <w:spacing w:val="1"/>
        </w:rPr>
        <w:t>s</w:t>
      </w:r>
      <w:r>
        <w:rPr>
          <w:rFonts w:ascii="Arial" w:eastAsia="Arial" w:hAnsi="Arial" w:cs="Arial"/>
        </w:rPr>
        <w:t>ed,</w:t>
      </w:r>
      <w:r>
        <w:rPr>
          <w:rFonts w:ascii="Arial" w:eastAsia="Arial" w:hAnsi="Arial" w:cs="Arial"/>
          <w:spacing w:val="5"/>
        </w:rPr>
        <w:t xml:space="preserve"> </w:t>
      </w:r>
      <w:r>
        <w:rPr>
          <w:rFonts w:ascii="Arial" w:eastAsia="Arial" w:hAnsi="Arial" w:cs="Arial"/>
        </w:rPr>
        <w:t>un</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s</w:t>
      </w:r>
      <w:r>
        <w:rPr>
          <w:rFonts w:ascii="Arial" w:eastAsia="Arial" w:hAnsi="Arial" w:cs="Arial"/>
          <w:spacing w:val="6"/>
        </w:rPr>
        <w:t xml:space="preserve"> </w:t>
      </w:r>
      <w:r>
        <w:rPr>
          <w:rFonts w:ascii="Arial" w:eastAsia="Arial" w:hAnsi="Arial" w:cs="Arial"/>
        </w:rPr>
        <w:t>the</w:t>
      </w:r>
      <w:r>
        <w:rPr>
          <w:rFonts w:ascii="Arial" w:eastAsia="Arial" w:hAnsi="Arial" w:cs="Arial"/>
          <w:spacing w:val="1"/>
        </w:rPr>
        <w:t>s</w:t>
      </w:r>
      <w:r>
        <w:rPr>
          <w:rFonts w:ascii="Arial" w:eastAsia="Arial" w:hAnsi="Arial" w:cs="Arial"/>
        </w:rPr>
        <w:t>e</w:t>
      </w:r>
      <w:r>
        <w:rPr>
          <w:rFonts w:ascii="Arial" w:eastAsia="Arial" w:hAnsi="Arial" w:cs="Arial"/>
          <w:spacing w:val="9"/>
        </w:rPr>
        <w:t xml:space="preserve"> </w:t>
      </w:r>
      <w:r w:rsidR="007465D4">
        <w:rPr>
          <w:rFonts w:ascii="Arial" w:eastAsia="Arial" w:hAnsi="Arial" w:cs="Arial"/>
          <w:spacing w:val="9"/>
        </w:rPr>
        <w:t xml:space="preserve">are of </w:t>
      </w:r>
      <w:r>
        <w:rPr>
          <w:rFonts w:ascii="Arial" w:eastAsia="Arial" w:hAnsi="Arial" w:cs="Arial"/>
        </w:rPr>
        <w:t>a</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f</w:t>
      </w:r>
      <w:r>
        <w:rPr>
          <w:rFonts w:ascii="Arial" w:eastAsia="Arial" w:hAnsi="Arial" w:cs="Arial"/>
        </w:rPr>
        <w:t>e</w:t>
      </w:r>
      <w:r>
        <w:rPr>
          <w:rFonts w:ascii="Arial" w:eastAsia="Arial" w:hAnsi="Arial" w:cs="Arial"/>
          <w:spacing w:val="1"/>
        </w:rPr>
        <w:t>ss</w:t>
      </w:r>
      <w:r>
        <w:rPr>
          <w:rFonts w:ascii="Arial" w:eastAsia="Arial" w:hAnsi="Arial" w:cs="Arial"/>
          <w:spacing w:val="-1"/>
        </w:rPr>
        <w:t>i</w:t>
      </w:r>
      <w:r>
        <w:rPr>
          <w:rFonts w:ascii="Arial" w:eastAsia="Arial" w:hAnsi="Arial" w:cs="Arial"/>
        </w:rPr>
        <w:t xml:space="preserve">onal </w:t>
      </w:r>
      <w:r w:rsidR="007465D4">
        <w:rPr>
          <w:rFonts w:ascii="Arial" w:eastAsia="Arial" w:hAnsi="Arial" w:cs="Arial"/>
        </w:rPr>
        <w:t>nature relating to</w:t>
      </w:r>
      <w:r>
        <w:rPr>
          <w:rFonts w:ascii="Arial" w:eastAsia="Arial" w:hAnsi="Arial" w:cs="Arial"/>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w:t>
      </w:r>
      <w:r>
        <w:rPr>
          <w:rFonts w:ascii="Arial" w:eastAsia="Arial" w:hAnsi="Arial" w:cs="Arial"/>
          <w:spacing w:val="1"/>
        </w:rPr>
        <w:t>r</w:t>
      </w:r>
      <w:r>
        <w:rPr>
          <w:rFonts w:ascii="Arial" w:eastAsia="Arial" w:hAnsi="Arial" w:cs="Arial"/>
        </w:rPr>
        <w:t>,</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li</w:t>
      </w:r>
      <w:r>
        <w:rPr>
          <w:rFonts w:ascii="Arial" w:eastAsia="Arial" w:hAnsi="Arial" w:cs="Arial"/>
        </w:rPr>
        <w:t>er</w:t>
      </w:r>
      <w:r>
        <w:rPr>
          <w:rFonts w:ascii="Arial" w:eastAsia="Arial" w:hAnsi="Arial" w:cs="Arial"/>
          <w:spacing w:val="-6"/>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b</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10"/>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4"/>
        </w:rPr>
        <w:t>m</w:t>
      </w:r>
      <w:r>
        <w:rPr>
          <w:rFonts w:ascii="Arial" w:eastAsia="Arial" w:hAnsi="Arial" w:cs="Arial"/>
          <w:spacing w:val="-1"/>
        </w:rPr>
        <w:t>i</w:t>
      </w:r>
      <w:r>
        <w:rPr>
          <w:rFonts w:ascii="Arial" w:eastAsia="Arial" w:hAnsi="Arial" w:cs="Arial"/>
        </w:rPr>
        <w:t>na</w:t>
      </w:r>
      <w:r>
        <w:rPr>
          <w:rFonts w:ascii="Arial" w:eastAsia="Arial" w:hAnsi="Arial" w:cs="Arial"/>
          <w:spacing w:val="1"/>
        </w:rPr>
        <w:t>rs</w:t>
      </w:r>
      <w:r>
        <w:rPr>
          <w:rFonts w:ascii="Arial" w:eastAsia="Arial" w:hAnsi="Arial" w:cs="Arial"/>
        </w:rPr>
        <w:t>,</w:t>
      </w:r>
      <w:r>
        <w:rPr>
          <w:rFonts w:ascii="Arial" w:eastAsia="Arial" w:hAnsi="Arial" w:cs="Arial"/>
          <w:spacing w:val="-8"/>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spacing w:val="2"/>
        </w:rPr>
        <w:t>e</w:t>
      </w:r>
      <w:r>
        <w:rPr>
          <w:rFonts w:ascii="Arial" w:eastAsia="Arial" w:hAnsi="Arial" w:cs="Arial"/>
          <w:spacing w:val="-1"/>
        </w:rPr>
        <w:t>v</w:t>
      </w:r>
      <w:r>
        <w:rPr>
          <w:rFonts w:ascii="Arial" w:eastAsia="Arial" w:hAnsi="Arial" w:cs="Arial"/>
        </w:rPr>
        <w:t>ent</w:t>
      </w:r>
      <w:r>
        <w:rPr>
          <w:rFonts w:ascii="Arial" w:eastAsia="Arial" w:hAnsi="Arial" w:cs="Arial"/>
          <w:spacing w:val="1"/>
        </w:rPr>
        <w:t>s</w:t>
      </w:r>
      <w:r>
        <w:rPr>
          <w:rFonts w:ascii="Arial" w:eastAsia="Arial" w:hAnsi="Arial" w:cs="Arial"/>
        </w:rPr>
        <w:t>.</w:t>
      </w:r>
    </w:p>
    <w:p w14:paraId="7913FB88" w14:textId="77777777" w:rsidR="00E2227E" w:rsidRDefault="00E2227E">
      <w:pPr>
        <w:spacing w:line="120" w:lineRule="exact"/>
        <w:rPr>
          <w:sz w:val="12"/>
          <w:szCs w:val="12"/>
        </w:rPr>
      </w:pPr>
    </w:p>
    <w:p w14:paraId="0EA58A78" w14:textId="43DFE966" w:rsidR="00E2227E" w:rsidRDefault="00910105">
      <w:pPr>
        <w:ind w:left="280" w:right="81"/>
        <w:jc w:val="both"/>
        <w:rPr>
          <w:rFonts w:ascii="Arial" w:eastAsia="Arial" w:hAnsi="Arial" w:cs="Arial"/>
        </w:rPr>
      </w:pPr>
      <w:r>
        <w:rPr>
          <w:rFonts w:ascii="Arial" w:eastAsia="Arial" w:hAnsi="Arial" w:cs="Arial"/>
        </w:rPr>
        <w:t>In</w:t>
      </w:r>
      <w:r>
        <w:rPr>
          <w:rFonts w:ascii="Arial" w:eastAsia="Arial" w:hAnsi="Arial" w:cs="Arial"/>
          <w:spacing w:val="1"/>
        </w:rPr>
        <w:t>v</w:t>
      </w:r>
      <w:r>
        <w:rPr>
          <w:rFonts w:ascii="Arial" w:eastAsia="Arial" w:hAnsi="Arial" w:cs="Arial"/>
          <w:spacing w:val="-1"/>
        </w:rPr>
        <w:t>i</w:t>
      </w:r>
      <w:r>
        <w:rPr>
          <w:rFonts w:ascii="Arial" w:eastAsia="Arial" w:hAnsi="Arial" w:cs="Arial"/>
        </w:rPr>
        <w:t>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ns</w:t>
      </w:r>
      <w:r>
        <w:rPr>
          <w:rFonts w:ascii="Arial" w:eastAsia="Arial" w:hAnsi="Arial" w:cs="Arial"/>
          <w:spacing w:val="1"/>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tau</w:t>
      </w:r>
      <w:r>
        <w:rPr>
          <w:rFonts w:ascii="Arial" w:eastAsia="Arial" w:hAnsi="Arial" w:cs="Arial"/>
          <w:spacing w:val="1"/>
        </w:rPr>
        <w:t>r</w:t>
      </w:r>
      <w:r>
        <w:rPr>
          <w:rFonts w:ascii="Arial" w:eastAsia="Arial" w:hAnsi="Arial" w:cs="Arial"/>
          <w:spacing w:val="2"/>
        </w:rPr>
        <w:t>a</w:t>
      </w:r>
      <w:r>
        <w:rPr>
          <w:rFonts w:ascii="Arial" w:eastAsia="Arial" w:hAnsi="Arial" w:cs="Arial"/>
        </w:rPr>
        <w:t>nts</w:t>
      </w:r>
      <w:r>
        <w:rPr>
          <w:rFonts w:ascii="Arial" w:eastAsia="Arial" w:hAnsi="Arial" w:cs="Arial"/>
          <w:spacing w:val="-1"/>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o</w:t>
      </w:r>
      <w:r>
        <w:rPr>
          <w:rFonts w:ascii="Arial" w:eastAsia="Arial" w:hAnsi="Arial" w:cs="Arial"/>
        </w:rPr>
        <w:t xml:space="preserve">w </w:t>
      </w:r>
      <w:r>
        <w:rPr>
          <w:rFonts w:ascii="Arial" w:eastAsia="Arial" w:hAnsi="Arial" w:cs="Arial"/>
          <w:spacing w:val="1"/>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spacing w:val="-1"/>
        </w:rPr>
        <w:t>i</w:t>
      </w:r>
      <w:r>
        <w:rPr>
          <w:rFonts w:ascii="Arial" w:eastAsia="Arial" w:hAnsi="Arial" w:cs="Arial"/>
          <w:spacing w:val="1"/>
        </w:rPr>
        <w:t>c</w:t>
      </w:r>
      <w:r>
        <w:rPr>
          <w:rFonts w:ascii="Arial" w:eastAsia="Arial" w:hAnsi="Arial" w:cs="Arial"/>
        </w:rPr>
        <w:t>t</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to</w:t>
      </w:r>
      <w:r>
        <w:rPr>
          <w:rFonts w:ascii="Arial" w:eastAsia="Arial" w:hAnsi="Arial" w:cs="Arial"/>
          <w:spacing w:val="6"/>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e</w:t>
      </w:r>
      <w:r>
        <w:rPr>
          <w:rFonts w:ascii="Arial" w:eastAsia="Arial" w:hAnsi="Arial" w:cs="Arial"/>
          <w:spacing w:val="-1"/>
        </w:rPr>
        <w:t>v</w:t>
      </w:r>
      <w:r>
        <w:rPr>
          <w:rFonts w:ascii="Arial" w:eastAsia="Arial" w:hAnsi="Arial" w:cs="Arial"/>
        </w:rPr>
        <w:t>e</w:t>
      </w:r>
      <w:r>
        <w:rPr>
          <w:rFonts w:ascii="Arial" w:eastAsia="Arial" w:hAnsi="Arial" w:cs="Arial"/>
          <w:spacing w:val="2"/>
        </w:rPr>
        <w:t>n</w:t>
      </w:r>
      <w:r>
        <w:rPr>
          <w:rFonts w:ascii="Arial" w:eastAsia="Arial" w:hAnsi="Arial" w:cs="Arial"/>
        </w:rPr>
        <w:t>t,</w:t>
      </w:r>
      <w:r>
        <w:rPr>
          <w:rFonts w:ascii="Arial" w:eastAsia="Arial" w:hAnsi="Arial" w:cs="Arial"/>
          <w:spacing w:val="3"/>
        </w:rPr>
        <w:t xml:space="preserve"> </w:t>
      </w:r>
      <w:r>
        <w:rPr>
          <w:rFonts w:ascii="Arial" w:eastAsia="Arial" w:hAnsi="Arial" w:cs="Arial"/>
        </w:rPr>
        <w:t xml:space="preserve">be </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spacing w:val="-1"/>
        </w:rPr>
        <w:t>i</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al</w:t>
      </w:r>
      <w:r>
        <w:rPr>
          <w:rFonts w:ascii="Arial" w:eastAsia="Arial" w:hAnsi="Arial" w:cs="Arial"/>
          <w:spacing w:val="1"/>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spacing w:val="4"/>
        </w:rPr>
        <w:t>k</w:t>
      </w:r>
      <w:r>
        <w:rPr>
          <w:rFonts w:ascii="Arial" w:eastAsia="Arial" w:hAnsi="Arial" w:cs="Arial"/>
        </w:rPr>
        <w:t>ept</w:t>
      </w:r>
      <w:r>
        <w:rPr>
          <w:rFonts w:ascii="Arial" w:eastAsia="Arial" w:hAnsi="Arial" w:cs="Arial"/>
          <w:spacing w:val="5"/>
        </w:rPr>
        <w:t xml:space="preserve"> </w:t>
      </w:r>
      <w:r>
        <w:rPr>
          <w:rFonts w:ascii="Arial" w:eastAsia="Arial" w:hAnsi="Arial" w:cs="Arial"/>
        </w:rPr>
        <w:t>to</w:t>
      </w:r>
      <w:r>
        <w:rPr>
          <w:rFonts w:ascii="Arial" w:eastAsia="Arial" w:hAnsi="Arial" w:cs="Arial"/>
          <w:spacing w:val="7"/>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r</w:t>
      </w:r>
      <w:r>
        <w:rPr>
          <w:rFonts w:ascii="Arial" w:eastAsia="Arial" w:hAnsi="Arial" w:cs="Arial"/>
          <w:spacing w:val="2"/>
        </w:rPr>
        <w:t>e</w:t>
      </w:r>
      <w:r>
        <w:rPr>
          <w:rFonts w:ascii="Arial" w:eastAsia="Arial" w:hAnsi="Arial" w:cs="Arial"/>
        </w:rPr>
        <w:t>a</w:t>
      </w:r>
      <w:r>
        <w:rPr>
          <w:rFonts w:ascii="Arial" w:eastAsia="Arial" w:hAnsi="Arial" w:cs="Arial"/>
          <w:spacing w:val="1"/>
        </w:rPr>
        <w:t>s</w:t>
      </w:r>
      <w:r>
        <w:rPr>
          <w:rFonts w:ascii="Arial" w:eastAsia="Arial" w:hAnsi="Arial" w:cs="Arial"/>
        </w:rPr>
        <w:t>ona</w:t>
      </w:r>
      <w:r>
        <w:rPr>
          <w:rFonts w:ascii="Arial" w:eastAsia="Arial" w:hAnsi="Arial" w:cs="Arial"/>
          <w:spacing w:val="2"/>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1"/>
        </w:rPr>
        <w:t>l</w:t>
      </w:r>
      <w:r>
        <w:rPr>
          <w:rFonts w:ascii="Arial" w:eastAsia="Arial" w:hAnsi="Arial" w:cs="Arial"/>
          <w:spacing w:val="2"/>
        </w:rPr>
        <w:t>e</w:t>
      </w:r>
      <w:r>
        <w:rPr>
          <w:rFonts w:ascii="Arial" w:eastAsia="Arial" w:hAnsi="Arial" w:cs="Arial"/>
          <w:spacing w:val="-1"/>
        </w:rPr>
        <w:t>v</w:t>
      </w:r>
      <w:r>
        <w:rPr>
          <w:rFonts w:ascii="Arial" w:eastAsia="Arial" w:hAnsi="Arial" w:cs="Arial"/>
          <w:spacing w:val="2"/>
        </w:rPr>
        <w:t>e</w:t>
      </w:r>
      <w:r>
        <w:rPr>
          <w:rFonts w:ascii="Arial" w:eastAsia="Arial" w:hAnsi="Arial" w:cs="Arial"/>
          <w:spacing w:val="-1"/>
        </w:rPr>
        <w:t>l</w:t>
      </w:r>
      <w:r>
        <w:rPr>
          <w:rFonts w:ascii="Arial" w:eastAsia="Arial" w:hAnsi="Arial" w:cs="Arial"/>
        </w:rPr>
        <w:t xml:space="preserve">. </w:t>
      </w:r>
      <w:r>
        <w:rPr>
          <w:rFonts w:ascii="Arial" w:eastAsia="Arial" w:hAnsi="Arial" w:cs="Arial"/>
          <w:spacing w:val="14"/>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6"/>
        </w:rPr>
        <w:t xml:space="preserve"> </w:t>
      </w:r>
      <w:r>
        <w:rPr>
          <w:rFonts w:ascii="Arial" w:eastAsia="Arial" w:hAnsi="Arial" w:cs="Arial"/>
        </w:rPr>
        <w:t>e</w:t>
      </w:r>
      <w:r>
        <w:rPr>
          <w:rFonts w:ascii="Arial" w:eastAsia="Arial" w:hAnsi="Arial" w:cs="Arial"/>
          <w:spacing w:val="4"/>
        </w:rPr>
        <w:t>m</w:t>
      </w:r>
      <w:r>
        <w:rPr>
          <w:rFonts w:ascii="Arial" w:eastAsia="Arial" w:hAnsi="Arial" w:cs="Arial"/>
        </w:rPr>
        <w:t>p</w:t>
      </w:r>
      <w:r>
        <w:rPr>
          <w:rFonts w:ascii="Arial" w:eastAsia="Arial" w:hAnsi="Arial" w:cs="Arial"/>
          <w:spacing w:val="-1"/>
        </w:rPr>
        <w:t>l</w:t>
      </w:r>
      <w:r>
        <w:rPr>
          <w:rFonts w:ascii="Arial" w:eastAsia="Arial" w:hAnsi="Arial" w:cs="Arial"/>
          <w:spacing w:val="2"/>
        </w:rPr>
        <w:t>o</w:t>
      </w:r>
      <w:r>
        <w:rPr>
          <w:rFonts w:ascii="Arial" w:eastAsia="Arial" w:hAnsi="Arial" w:cs="Arial"/>
          <w:spacing w:val="-1"/>
        </w:rPr>
        <w:t>y</w:t>
      </w:r>
      <w:r>
        <w:rPr>
          <w:rFonts w:ascii="Arial" w:eastAsia="Arial" w:hAnsi="Arial" w:cs="Arial"/>
        </w:rPr>
        <w:t>ee</w:t>
      </w:r>
      <w:r>
        <w:rPr>
          <w:rFonts w:ascii="Arial" w:eastAsia="Arial" w:hAnsi="Arial" w:cs="Arial"/>
          <w:spacing w:val="-1"/>
        </w:rPr>
        <w:t>’</w:t>
      </w:r>
      <w:r>
        <w:rPr>
          <w:rFonts w:ascii="Arial" w:eastAsia="Arial" w:hAnsi="Arial" w:cs="Arial"/>
        </w:rPr>
        <w:t>s pe</w:t>
      </w:r>
      <w:r>
        <w:rPr>
          <w:rFonts w:ascii="Arial" w:eastAsia="Arial" w:hAnsi="Arial" w:cs="Arial"/>
          <w:spacing w:val="1"/>
        </w:rPr>
        <w:t>rs</w:t>
      </w:r>
      <w:r>
        <w:rPr>
          <w:rFonts w:ascii="Arial" w:eastAsia="Arial" w:hAnsi="Arial" w:cs="Arial"/>
          <w:spacing w:val="2"/>
        </w:rPr>
        <w:t>o</w:t>
      </w:r>
      <w:r>
        <w:rPr>
          <w:rFonts w:ascii="Arial" w:eastAsia="Arial" w:hAnsi="Arial" w:cs="Arial"/>
        </w:rPr>
        <w:t>nal</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 xml:space="preserve">ts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 n</w:t>
      </w:r>
      <w:r>
        <w:rPr>
          <w:rFonts w:ascii="Arial" w:eastAsia="Arial" w:hAnsi="Arial" w:cs="Arial"/>
          <w:spacing w:val="2"/>
        </w:rPr>
        <w:t>e</w:t>
      </w:r>
      <w:r>
        <w:rPr>
          <w:rFonts w:ascii="Arial" w:eastAsia="Arial" w:hAnsi="Arial" w:cs="Arial"/>
          <w:spacing w:val="-1"/>
        </w:rPr>
        <w:t>v</w:t>
      </w:r>
      <w:r>
        <w:rPr>
          <w:rFonts w:ascii="Arial" w:eastAsia="Arial" w:hAnsi="Arial" w:cs="Arial"/>
        </w:rPr>
        <w:t>er</w:t>
      </w:r>
      <w:r>
        <w:rPr>
          <w:rFonts w:ascii="Arial" w:eastAsia="Arial" w:hAnsi="Arial" w:cs="Arial"/>
          <w:spacing w:val="-2"/>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ta</w:t>
      </w:r>
      <w:r>
        <w:rPr>
          <w:rFonts w:ascii="Arial" w:eastAsia="Arial" w:hAnsi="Arial" w:cs="Arial"/>
          <w:spacing w:val="4"/>
        </w:rPr>
        <w:t>k</w:t>
      </w:r>
      <w:r>
        <w:rPr>
          <w:rFonts w:ascii="Arial" w:eastAsia="Arial" w:hAnsi="Arial" w:cs="Arial"/>
        </w:rPr>
        <w:t>en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t</w:t>
      </w:r>
      <w:r>
        <w:rPr>
          <w:rFonts w:ascii="Arial" w:eastAsia="Arial" w:hAnsi="Arial" w:cs="Arial"/>
        </w:rPr>
        <w:t>o</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c</w:t>
      </w:r>
      <w:r>
        <w:rPr>
          <w:rFonts w:ascii="Arial" w:eastAsia="Arial" w:hAnsi="Arial" w:cs="Arial"/>
          <w:spacing w:val="1"/>
        </w:rPr>
        <w:t>c</w:t>
      </w:r>
      <w:r>
        <w:rPr>
          <w:rFonts w:ascii="Arial" w:eastAsia="Arial" w:hAnsi="Arial" w:cs="Arial"/>
        </w:rPr>
        <w:t>ount</w:t>
      </w:r>
      <w:r>
        <w:rPr>
          <w:rFonts w:ascii="Arial" w:eastAsia="Arial" w:hAnsi="Arial" w:cs="Arial"/>
          <w:spacing w:val="-2"/>
        </w:rPr>
        <w:t xml:space="preserve"> w</w:t>
      </w:r>
      <w:r>
        <w:rPr>
          <w:rFonts w:ascii="Arial" w:eastAsia="Arial" w:hAnsi="Arial" w:cs="Arial"/>
          <w:spacing w:val="2"/>
        </w:rPr>
        <w:t>h</w:t>
      </w:r>
      <w:r>
        <w:rPr>
          <w:rFonts w:ascii="Arial" w:eastAsia="Arial" w:hAnsi="Arial" w:cs="Arial"/>
        </w:rPr>
        <w:t>en</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2"/>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s</w:t>
      </w:r>
      <w:r>
        <w:rPr>
          <w:rFonts w:ascii="Arial" w:eastAsia="Arial" w:hAnsi="Arial" w:cs="Arial"/>
          <w:spacing w:val="2"/>
        </w:rPr>
        <w:t>up</w:t>
      </w:r>
      <w:r>
        <w:rPr>
          <w:rFonts w:ascii="Arial" w:eastAsia="Arial" w:hAnsi="Arial" w:cs="Arial"/>
        </w:rPr>
        <w:t>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4"/>
        </w:rPr>
        <w:t xml:space="preserve"> </w:t>
      </w:r>
      <w:r>
        <w:rPr>
          <w:rFonts w:ascii="Arial" w:eastAsia="Arial" w:hAnsi="Arial" w:cs="Arial"/>
        </w:rPr>
        <w:t>or</w:t>
      </w:r>
      <w:r>
        <w:rPr>
          <w:rFonts w:ascii="Arial" w:eastAsia="Arial" w:hAnsi="Arial" w:cs="Arial"/>
          <w:spacing w:val="1"/>
        </w:rPr>
        <w:t xml:space="preserve"> s</w:t>
      </w:r>
      <w:r>
        <w:rPr>
          <w:rFonts w:ascii="Arial" w:eastAsia="Arial" w:hAnsi="Arial" w:cs="Arial"/>
        </w:rPr>
        <w:t>ub</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spacing w:val="2"/>
        </w:rPr>
        <w:t>t</w:t>
      </w:r>
      <w:r>
        <w:rPr>
          <w:rFonts w:ascii="Arial" w:eastAsia="Arial" w:hAnsi="Arial" w:cs="Arial"/>
        </w:rPr>
        <w:t>o</w:t>
      </w:r>
      <w:r>
        <w:rPr>
          <w:rFonts w:ascii="Arial" w:eastAsia="Arial" w:hAnsi="Arial" w:cs="Arial"/>
          <w:spacing w:val="1"/>
        </w:rPr>
        <w:t>r</w:t>
      </w:r>
      <w:r>
        <w:rPr>
          <w:rFonts w:ascii="Arial" w:eastAsia="Arial" w:hAnsi="Arial" w:cs="Arial"/>
        </w:rPr>
        <w:t>. Man</w:t>
      </w:r>
      <w:r>
        <w:rPr>
          <w:rFonts w:ascii="Arial" w:eastAsia="Arial" w:hAnsi="Arial" w:cs="Arial"/>
          <w:spacing w:val="2"/>
        </w:rPr>
        <w:t>a</w:t>
      </w:r>
      <w:r>
        <w:rPr>
          <w:rFonts w:ascii="Arial" w:eastAsia="Arial" w:hAnsi="Arial" w:cs="Arial"/>
        </w:rPr>
        <w:t>ge</w:t>
      </w:r>
      <w:r>
        <w:rPr>
          <w:rFonts w:ascii="Arial" w:eastAsia="Arial" w:hAnsi="Arial" w:cs="Arial"/>
          <w:spacing w:val="4"/>
        </w:rPr>
        <w:t>m</w:t>
      </w:r>
      <w:r>
        <w:rPr>
          <w:rFonts w:ascii="Arial" w:eastAsia="Arial" w:hAnsi="Arial" w:cs="Arial"/>
        </w:rPr>
        <w:t>ent</w:t>
      </w:r>
      <w:r>
        <w:rPr>
          <w:rFonts w:ascii="Arial" w:eastAsia="Arial" w:hAnsi="Arial" w:cs="Arial"/>
          <w:spacing w:val="45"/>
        </w:rPr>
        <w:t xml:space="preserve"> </w:t>
      </w:r>
      <w:r>
        <w:rPr>
          <w:rFonts w:ascii="Arial" w:eastAsia="Arial" w:hAnsi="Arial" w:cs="Arial"/>
          <w:spacing w:val="-1"/>
        </w:rPr>
        <w:t>i</w:t>
      </w:r>
      <w:r>
        <w:rPr>
          <w:rFonts w:ascii="Arial" w:eastAsia="Arial" w:hAnsi="Arial" w:cs="Arial"/>
        </w:rPr>
        <w:t>s e</w:t>
      </w:r>
      <w:r>
        <w:rPr>
          <w:rFonts w:ascii="Arial" w:eastAsia="Arial" w:hAnsi="Arial" w:cs="Arial"/>
          <w:spacing w:val="1"/>
        </w:rPr>
        <w:t>s</w:t>
      </w:r>
      <w:r>
        <w:rPr>
          <w:rFonts w:ascii="Arial" w:eastAsia="Arial" w:hAnsi="Arial" w:cs="Arial"/>
        </w:rPr>
        <w:t>pe</w:t>
      </w:r>
      <w:r>
        <w:rPr>
          <w:rFonts w:ascii="Arial" w:eastAsia="Arial" w:hAnsi="Arial" w:cs="Arial"/>
          <w:spacing w:val="4"/>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 xml:space="preserve">y </w:t>
      </w:r>
      <w:r>
        <w:rPr>
          <w:rFonts w:ascii="Arial" w:eastAsia="Arial" w:hAnsi="Arial" w:cs="Arial"/>
          <w:spacing w:val="1"/>
        </w:rPr>
        <w:t>vi</w:t>
      </w:r>
      <w:r>
        <w:rPr>
          <w:rFonts w:ascii="Arial" w:eastAsia="Arial" w:hAnsi="Arial" w:cs="Arial"/>
        </w:rPr>
        <w:t>g</w:t>
      </w:r>
      <w:r>
        <w:rPr>
          <w:rFonts w:ascii="Arial" w:eastAsia="Arial" w:hAnsi="Arial" w:cs="Arial"/>
          <w:spacing w:val="1"/>
        </w:rPr>
        <w:t>i</w:t>
      </w:r>
      <w:r>
        <w:rPr>
          <w:rFonts w:ascii="Arial" w:eastAsia="Arial" w:hAnsi="Arial" w:cs="Arial"/>
          <w:spacing w:val="-1"/>
        </w:rPr>
        <w:t>l</w:t>
      </w:r>
      <w:r>
        <w:rPr>
          <w:rFonts w:ascii="Arial" w:eastAsia="Arial" w:hAnsi="Arial" w:cs="Arial"/>
        </w:rPr>
        <w:t>a</w:t>
      </w:r>
      <w:r>
        <w:rPr>
          <w:rFonts w:ascii="Arial" w:eastAsia="Arial" w:hAnsi="Arial" w:cs="Arial"/>
          <w:spacing w:val="2"/>
        </w:rPr>
        <w:t>n</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f a </w:t>
      </w:r>
      <w:r>
        <w:rPr>
          <w:rFonts w:ascii="Arial" w:eastAsia="Arial" w:hAnsi="Arial" w:cs="Arial"/>
          <w:spacing w:val="2"/>
        </w:rPr>
        <w:t>p</w:t>
      </w:r>
      <w:r>
        <w:rPr>
          <w:rFonts w:ascii="Arial" w:eastAsia="Arial" w:hAnsi="Arial" w:cs="Arial"/>
        </w:rPr>
        <w:t>e</w:t>
      </w:r>
      <w:r>
        <w:rPr>
          <w:rFonts w:ascii="Arial" w:eastAsia="Arial" w:hAnsi="Arial" w:cs="Arial"/>
          <w:spacing w:val="1"/>
        </w:rPr>
        <w:t>rs</w:t>
      </w:r>
      <w:r>
        <w:rPr>
          <w:rFonts w:ascii="Arial" w:eastAsia="Arial" w:hAnsi="Arial" w:cs="Arial"/>
        </w:rPr>
        <w:t>on</w:t>
      </w:r>
      <w:r>
        <w:rPr>
          <w:rFonts w:ascii="Arial" w:eastAsia="Arial" w:hAnsi="Arial" w:cs="Arial"/>
          <w:spacing w:val="2"/>
        </w:rPr>
        <w:t>a</w:t>
      </w:r>
      <w:r>
        <w:rPr>
          <w:rFonts w:ascii="Arial" w:eastAsia="Arial" w:hAnsi="Arial" w:cs="Arial"/>
          <w:spacing w:val="-1"/>
        </w:rPr>
        <w:t>l</w:t>
      </w:r>
      <w:r>
        <w:rPr>
          <w:rFonts w:ascii="Arial" w:eastAsia="Arial" w:hAnsi="Arial" w:cs="Arial"/>
        </w:rPr>
        <w:t xml:space="preserve">, </w:t>
      </w:r>
      <w:r>
        <w:rPr>
          <w:rFonts w:ascii="Arial" w:eastAsia="Arial" w:hAnsi="Arial" w:cs="Arial"/>
          <w:spacing w:val="2"/>
        </w:rPr>
        <w:t>f</w:t>
      </w:r>
      <w:r>
        <w:rPr>
          <w:rFonts w:ascii="Arial" w:eastAsia="Arial" w:hAnsi="Arial" w:cs="Arial"/>
          <w:spacing w:val="-3"/>
        </w:rPr>
        <w:t>a</w:t>
      </w:r>
      <w:r>
        <w:rPr>
          <w:rFonts w:ascii="Arial" w:eastAsia="Arial" w:hAnsi="Arial" w:cs="Arial"/>
          <w:spacing w:val="4"/>
        </w:rPr>
        <w:t>m</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y or </w:t>
      </w:r>
      <w:r>
        <w:rPr>
          <w:rFonts w:ascii="Arial" w:eastAsia="Arial" w:hAnsi="Arial" w:cs="Arial"/>
          <w:spacing w:val="2"/>
        </w:rPr>
        <w:t>f</w:t>
      </w:r>
      <w:r>
        <w:rPr>
          <w:rFonts w:ascii="Arial" w:eastAsia="Arial" w:hAnsi="Arial" w:cs="Arial"/>
          <w:spacing w:val="-1"/>
        </w:rPr>
        <w:t>i</w:t>
      </w:r>
      <w:r>
        <w:rPr>
          <w:rFonts w:ascii="Arial" w:eastAsia="Arial" w:hAnsi="Arial" w:cs="Arial"/>
          <w:spacing w:val="2"/>
        </w:rPr>
        <w:t>n</w:t>
      </w:r>
      <w:r>
        <w:rPr>
          <w:rFonts w:ascii="Arial" w:eastAsia="Arial" w:hAnsi="Arial" w:cs="Arial"/>
        </w:rPr>
        <w:t>an</w:t>
      </w:r>
      <w:r>
        <w:rPr>
          <w:rFonts w:ascii="Arial" w:eastAsia="Arial" w:hAnsi="Arial" w:cs="Arial"/>
          <w:spacing w:val="1"/>
        </w:rPr>
        <w:t>c</w:t>
      </w:r>
      <w:r>
        <w:rPr>
          <w:rFonts w:ascii="Arial" w:eastAsia="Arial" w:hAnsi="Arial" w:cs="Arial"/>
          <w:spacing w:val="-1"/>
        </w:rPr>
        <w:t>i</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c</w:t>
      </w:r>
      <w:r>
        <w:rPr>
          <w:rFonts w:ascii="Arial" w:eastAsia="Arial" w:hAnsi="Arial" w:cs="Arial"/>
        </w:rPr>
        <w:t>onne</w:t>
      </w:r>
      <w:r>
        <w:rPr>
          <w:rFonts w:ascii="Arial" w:eastAsia="Arial" w:hAnsi="Arial" w:cs="Arial"/>
          <w:spacing w:val="1"/>
        </w:rPr>
        <w:t>c</w:t>
      </w:r>
      <w:r>
        <w:rPr>
          <w:rFonts w:ascii="Arial" w:eastAsia="Arial" w:hAnsi="Arial" w:cs="Arial"/>
        </w:rPr>
        <w:t>t</w:t>
      </w:r>
      <w:r>
        <w:rPr>
          <w:rFonts w:ascii="Arial" w:eastAsia="Arial" w:hAnsi="Arial" w:cs="Arial"/>
          <w:spacing w:val="1"/>
        </w:rPr>
        <w:t>i</w:t>
      </w:r>
      <w:r>
        <w:rPr>
          <w:rFonts w:ascii="Arial" w:eastAsia="Arial" w:hAnsi="Arial" w:cs="Arial"/>
        </w:rPr>
        <w:t>on</w:t>
      </w:r>
      <w:r>
        <w:rPr>
          <w:rFonts w:ascii="Arial" w:eastAsia="Arial" w:hAnsi="Arial" w:cs="Arial"/>
          <w:spacing w:val="38"/>
        </w:rPr>
        <w:t xml:space="preserve"> </w:t>
      </w:r>
      <w:r>
        <w:rPr>
          <w:rFonts w:ascii="Arial" w:eastAsia="Arial" w:hAnsi="Arial" w:cs="Arial"/>
        </w:rPr>
        <w:t>e</w:t>
      </w:r>
      <w:r>
        <w:rPr>
          <w:rFonts w:ascii="Arial" w:eastAsia="Arial" w:hAnsi="Arial" w:cs="Arial"/>
          <w:spacing w:val="1"/>
        </w:rPr>
        <w:t>x</w:t>
      </w:r>
      <w:r>
        <w:rPr>
          <w:rFonts w:ascii="Arial" w:eastAsia="Arial" w:hAnsi="Arial" w:cs="Arial"/>
          <w:spacing w:val="-1"/>
        </w:rPr>
        <w:t>i</w:t>
      </w:r>
      <w:r>
        <w:rPr>
          <w:rFonts w:ascii="Arial" w:eastAsia="Arial" w:hAnsi="Arial" w:cs="Arial"/>
          <w:spacing w:val="1"/>
        </w:rPr>
        <w:t>s</w:t>
      </w:r>
      <w:r>
        <w:rPr>
          <w:rFonts w:ascii="Arial" w:eastAsia="Arial" w:hAnsi="Arial" w:cs="Arial"/>
        </w:rPr>
        <w:t>ts</w:t>
      </w:r>
      <w:r>
        <w:rPr>
          <w:rFonts w:ascii="Arial" w:eastAsia="Arial" w:hAnsi="Arial" w:cs="Arial"/>
          <w:spacing w:val="45"/>
        </w:rPr>
        <w:t xml:space="preserve"> </w:t>
      </w:r>
      <w:r>
        <w:rPr>
          <w:rFonts w:ascii="Arial" w:eastAsia="Arial" w:hAnsi="Arial" w:cs="Arial"/>
        </w:rPr>
        <w:t>be</w:t>
      </w:r>
      <w:r>
        <w:rPr>
          <w:rFonts w:ascii="Arial" w:eastAsia="Arial" w:hAnsi="Arial" w:cs="Arial"/>
          <w:spacing w:val="2"/>
        </w:rPr>
        <w:t>t</w:t>
      </w:r>
      <w:r>
        <w:rPr>
          <w:rFonts w:ascii="Arial" w:eastAsia="Arial" w:hAnsi="Arial" w:cs="Arial"/>
        </w:rPr>
        <w:t>ween</w:t>
      </w:r>
      <w:r>
        <w:rPr>
          <w:rFonts w:ascii="Arial" w:eastAsia="Arial" w:hAnsi="Arial" w:cs="Arial"/>
          <w:spacing w:val="42"/>
        </w:rPr>
        <w:t xml:space="preserve"> </w:t>
      </w:r>
      <w:r>
        <w:rPr>
          <w:rFonts w:ascii="Arial" w:eastAsia="Arial" w:hAnsi="Arial" w:cs="Arial"/>
        </w:rPr>
        <w:t>a</w:t>
      </w:r>
      <w:r>
        <w:rPr>
          <w:rFonts w:ascii="Arial" w:eastAsia="Arial" w:hAnsi="Arial" w:cs="Arial"/>
          <w:spacing w:val="46"/>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w:t>
      </w:r>
      <w:r>
        <w:rPr>
          <w:rFonts w:ascii="Arial" w:eastAsia="Arial" w:hAnsi="Arial" w:cs="Arial"/>
          <w:spacing w:val="1"/>
        </w:rPr>
        <w:t>i</w:t>
      </w:r>
      <w:r>
        <w:rPr>
          <w:rFonts w:ascii="Arial" w:eastAsia="Arial" w:hAnsi="Arial" w:cs="Arial"/>
        </w:rPr>
        <w:t>er</w:t>
      </w:r>
      <w:r>
        <w:rPr>
          <w:rFonts w:ascii="Arial" w:eastAsia="Arial" w:hAnsi="Arial" w:cs="Arial"/>
          <w:spacing w:val="41"/>
        </w:rPr>
        <w:t xml:space="preserve"> </w:t>
      </w:r>
      <w:r>
        <w:rPr>
          <w:rFonts w:ascii="Arial" w:eastAsia="Arial" w:hAnsi="Arial" w:cs="Arial"/>
        </w:rPr>
        <w:t>or</w:t>
      </w:r>
      <w:r>
        <w:rPr>
          <w:rFonts w:ascii="Arial" w:eastAsia="Arial" w:hAnsi="Arial" w:cs="Arial"/>
          <w:spacing w:val="47"/>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tor</w:t>
      </w:r>
      <w:r>
        <w:rPr>
          <w:rFonts w:ascii="Arial" w:eastAsia="Arial" w:hAnsi="Arial" w:cs="Arial"/>
          <w:spacing w:val="37"/>
        </w:rPr>
        <w:t xml:space="preserve"> </w:t>
      </w:r>
      <w:r>
        <w:rPr>
          <w:rFonts w:ascii="Arial" w:eastAsia="Arial" w:hAnsi="Arial" w:cs="Arial"/>
        </w:rPr>
        <w:t>and</w:t>
      </w:r>
      <w:r>
        <w:rPr>
          <w:rFonts w:ascii="Arial" w:eastAsia="Arial" w:hAnsi="Arial" w:cs="Arial"/>
          <w:spacing w:val="44"/>
        </w:rPr>
        <w:t xml:space="preserve"> </w:t>
      </w:r>
      <w:r>
        <w:rPr>
          <w:rFonts w:ascii="Arial" w:eastAsia="Arial" w:hAnsi="Arial" w:cs="Arial"/>
        </w:rPr>
        <w:t>a</w:t>
      </w:r>
      <w:r>
        <w:rPr>
          <w:rFonts w:ascii="Arial" w:eastAsia="Arial" w:hAnsi="Arial" w:cs="Arial"/>
          <w:spacing w:val="46"/>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ber</w:t>
      </w:r>
      <w:r>
        <w:rPr>
          <w:rFonts w:ascii="Arial" w:eastAsia="Arial" w:hAnsi="Arial" w:cs="Arial"/>
          <w:spacing w:val="39"/>
        </w:rPr>
        <w:t xml:space="preserve"> </w:t>
      </w:r>
      <w:r>
        <w:rPr>
          <w:rFonts w:ascii="Arial" w:eastAsia="Arial" w:hAnsi="Arial" w:cs="Arial"/>
        </w:rPr>
        <w:t xml:space="preserve">of </w:t>
      </w:r>
      <w:r>
        <w:rPr>
          <w:rFonts w:ascii="Arial" w:eastAsia="Arial" w:hAnsi="Arial" w:cs="Arial"/>
          <w:spacing w:val="1"/>
        </w:rPr>
        <w:t>s</w:t>
      </w:r>
      <w:r>
        <w:rPr>
          <w:rFonts w:ascii="Arial" w:eastAsia="Arial" w:hAnsi="Arial" w:cs="Arial"/>
        </w:rPr>
        <w:t>taf</w:t>
      </w:r>
      <w:r>
        <w:rPr>
          <w:rFonts w:ascii="Arial" w:eastAsia="Arial" w:hAnsi="Arial" w:cs="Arial"/>
          <w:spacing w:val="2"/>
        </w:rPr>
        <w:t>f</w:t>
      </w:r>
      <w:r>
        <w:rPr>
          <w:rFonts w:ascii="Arial" w:eastAsia="Arial" w:hAnsi="Arial" w:cs="Arial"/>
        </w:rPr>
        <w:t>.</w:t>
      </w:r>
    </w:p>
    <w:p w14:paraId="7FBDCD05" w14:textId="77777777" w:rsidR="00E2227E" w:rsidRDefault="00E2227E">
      <w:pPr>
        <w:spacing w:before="1" w:line="120" w:lineRule="exact"/>
        <w:rPr>
          <w:sz w:val="12"/>
          <w:szCs w:val="12"/>
        </w:rPr>
      </w:pPr>
    </w:p>
    <w:p w14:paraId="17F57601" w14:textId="59A7C257" w:rsidR="00E2227E" w:rsidRDefault="00910105" w:rsidP="00BE028B">
      <w:pPr>
        <w:ind w:left="280" w:right="83"/>
        <w:jc w:val="both"/>
        <w:rPr>
          <w:rFonts w:ascii="Arial" w:eastAsia="Arial" w:hAnsi="Arial" w:cs="Arial"/>
        </w:rPr>
        <w:sectPr w:rsidR="00E2227E" w:rsidSect="008A2C0A">
          <w:headerReference w:type="default" r:id="rId7"/>
          <w:footerReference w:type="default" r:id="rId8"/>
          <w:pgSz w:w="8400" w:h="11900"/>
          <w:pgMar w:top="1276" w:right="460" w:bottom="993" w:left="740" w:header="0" w:footer="560" w:gutter="0"/>
          <w:cols w:space="720"/>
        </w:sectPr>
      </w:pPr>
      <w:r>
        <w:rPr>
          <w:rFonts w:ascii="Arial" w:eastAsia="Arial" w:hAnsi="Arial" w:cs="Arial"/>
        </w:rPr>
        <w:t>In</w:t>
      </w:r>
      <w:r>
        <w:rPr>
          <w:rFonts w:ascii="Arial" w:eastAsia="Arial" w:hAnsi="Arial" w:cs="Arial"/>
          <w:spacing w:val="9"/>
        </w:rPr>
        <w:t xml:space="preserve"> </w:t>
      </w:r>
      <w:r>
        <w:rPr>
          <w:rFonts w:ascii="Arial" w:eastAsia="Arial" w:hAnsi="Arial" w:cs="Arial"/>
        </w:rPr>
        <w:t>o</w:t>
      </w:r>
      <w:r>
        <w:rPr>
          <w:rFonts w:ascii="Arial" w:eastAsia="Arial" w:hAnsi="Arial" w:cs="Arial"/>
          <w:spacing w:val="1"/>
        </w:rPr>
        <w:t>r</w:t>
      </w:r>
      <w:r>
        <w:rPr>
          <w:rFonts w:ascii="Arial" w:eastAsia="Arial" w:hAnsi="Arial" w:cs="Arial"/>
          <w:spacing w:val="2"/>
        </w:rPr>
        <w:t>d</w:t>
      </w:r>
      <w:r>
        <w:rPr>
          <w:rFonts w:ascii="Arial" w:eastAsia="Arial" w:hAnsi="Arial" w:cs="Arial"/>
        </w:rPr>
        <w:t>er</w:t>
      </w:r>
      <w:r>
        <w:rPr>
          <w:rFonts w:ascii="Arial" w:eastAsia="Arial" w:hAnsi="Arial" w:cs="Arial"/>
          <w:spacing w:val="7"/>
        </w:rPr>
        <w:t xml:space="preserve"> </w:t>
      </w:r>
      <w:r>
        <w:rPr>
          <w:rFonts w:ascii="Arial" w:eastAsia="Arial" w:hAnsi="Arial" w:cs="Arial"/>
        </w:rPr>
        <w:t>to</w:t>
      </w:r>
      <w:r>
        <w:rPr>
          <w:rFonts w:ascii="Arial" w:eastAsia="Arial" w:hAnsi="Arial" w:cs="Arial"/>
          <w:spacing w:val="11"/>
        </w:rPr>
        <w:t xml:space="preserve"> </w:t>
      </w:r>
      <w:r>
        <w:rPr>
          <w:rFonts w:ascii="Arial" w:eastAsia="Arial" w:hAnsi="Arial" w:cs="Arial"/>
          <w:spacing w:val="2"/>
        </w:rPr>
        <w:t>g</w:t>
      </w:r>
      <w:r>
        <w:rPr>
          <w:rFonts w:ascii="Arial" w:eastAsia="Arial" w:hAnsi="Arial" w:cs="Arial"/>
        </w:rPr>
        <w:t>ua</w:t>
      </w:r>
      <w:r>
        <w:rPr>
          <w:rFonts w:ascii="Arial" w:eastAsia="Arial" w:hAnsi="Arial" w:cs="Arial"/>
          <w:spacing w:val="1"/>
        </w:rPr>
        <w:t>r</w:t>
      </w:r>
      <w:r>
        <w:rPr>
          <w:rFonts w:ascii="Arial" w:eastAsia="Arial" w:hAnsi="Arial" w:cs="Arial"/>
        </w:rPr>
        <w:t>an</w:t>
      </w:r>
      <w:r>
        <w:rPr>
          <w:rFonts w:ascii="Arial" w:eastAsia="Arial" w:hAnsi="Arial" w:cs="Arial"/>
          <w:spacing w:val="2"/>
        </w:rPr>
        <w:t>t</w:t>
      </w:r>
      <w:r>
        <w:rPr>
          <w:rFonts w:ascii="Arial" w:eastAsia="Arial" w:hAnsi="Arial" w:cs="Arial"/>
        </w:rPr>
        <w:t>ee</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8"/>
        </w:rPr>
        <w:t xml:space="preserve"> </w:t>
      </w:r>
      <w:r>
        <w:rPr>
          <w:rFonts w:ascii="Arial" w:eastAsia="Arial" w:hAnsi="Arial" w:cs="Arial"/>
        </w:rPr>
        <w:t>n</w:t>
      </w:r>
      <w:r>
        <w:rPr>
          <w:rFonts w:ascii="Arial" w:eastAsia="Arial" w:hAnsi="Arial" w:cs="Arial"/>
          <w:spacing w:val="2"/>
        </w:rPr>
        <w:t>e</w:t>
      </w:r>
      <w:r>
        <w:rPr>
          <w:rFonts w:ascii="Arial" w:eastAsia="Arial" w:hAnsi="Arial" w:cs="Arial"/>
        </w:rPr>
        <w:t>ut</w:t>
      </w:r>
      <w:r>
        <w:rPr>
          <w:rFonts w:ascii="Arial" w:eastAsia="Arial" w:hAnsi="Arial" w:cs="Arial"/>
          <w:spacing w:val="1"/>
        </w:rPr>
        <w:t>r</w:t>
      </w:r>
      <w:r>
        <w:rPr>
          <w:rFonts w:ascii="Arial" w:eastAsia="Arial" w:hAnsi="Arial" w:cs="Arial"/>
          <w:spacing w:val="2"/>
        </w:rPr>
        <w:t>a</w:t>
      </w:r>
      <w:r>
        <w:rPr>
          <w:rFonts w:ascii="Arial" w:eastAsia="Arial" w:hAnsi="Arial" w:cs="Arial"/>
          <w:spacing w:val="-1"/>
        </w:rPr>
        <w:t>li</w:t>
      </w:r>
      <w:r>
        <w:rPr>
          <w:rFonts w:ascii="Arial" w:eastAsia="Arial" w:hAnsi="Arial" w:cs="Arial"/>
          <w:spacing w:val="5"/>
        </w:rPr>
        <w:t>t</w:t>
      </w:r>
      <w:r>
        <w:rPr>
          <w:rFonts w:ascii="Arial" w:eastAsia="Arial" w:hAnsi="Arial" w:cs="Arial"/>
        </w:rPr>
        <w:t>y</w:t>
      </w:r>
      <w:r>
        <w:rPr>
          <w:rFonts w:ascii="Arial" w:eastAsia="Arial" w:hAnsi="Arial" w:cs="Arial"/>
          <w:spacing w:val="3"/>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2"/>
        </w:rPr>
        <w:t>e</w:t>
      </w:r>
      <w:r>
        <w:rPr>
          <w:rFonts w:ascii="Arial" w:eastAsia="Arial" w:hAnsi="Arial" w:cs="Arial"/>
        </w:rPr>
        <w:t>pe</w:t>
      </w:r>
      <w:r>
        <w:rPr>
          <w:rFonts w:ascii="Arial" w:eastAsia="Arial" w:hAnsi="Arial" w:cs="Arial"/>
          <w:spacing w:val="2"/>
        </w:rPr>
        <w:t>n</w:t>
      </w:r>
      <w:r>
        <w:rPr>
          <w:rFonts w:ascii="Arial" w:eastAsia="Arial" w:hAnsi="Arial" w:cs="Arial"/>
        </w:rPr>
        <w:t>den</w:t>
      </w:r>
      <w:r>
        <w:rPr>
          <w:rFonts w:ascii="Arial" w:eastAsia="Arial" w:hAnsi="Arial" w:cs="Arial"/>
          <w:spacing w:val="1"/>
        </w:rPr>
        <w:t>c</w:t>
      </w:r>
      <w:r>
        <w:rPr>
          <w:rFonts w:ascii="Arial" w:eastAsia="Arial" w:hAnsi="Arial" w:cs="Arial"/>
        </w:rPr>
        <w:t>e of</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2"/>
        </w:rPr>
        <w:t>a</w:t>
      </w:r>
      <w:r>
        <w:rPr>
          <w:rFonts w:ascii="Arial" w:eastAsia="Arial" w:hAnsi="Arial" w:cs="Arial"/>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rPr>
        <w:t>h</w:t>
      </w:r>
      <w:r>
        <w:rPr>
          <w:rFonts w:ascii="Arial" w:eastAsia="Arial" w:hAnsi="Arial" w:cs="Arial"/>
          <w:spacing w:val="1"/>
        </w:rPr>
        <w:t>i</w:t>
      </w:r>
      <w:r>
        <w:rPr>
          <w:rFonts w:ascii="Arial" w:eastAsia="Arial" w:hAnsi="Arial" w:cs="Arial"/>
        </w:rPr>
        <w:t>ps be</w:t>
      </w:r>
      <w:r>
        <w:rPr>
          <w:rFonts w:ascii="Arial" w:eastAsia="Arial" w:hAnsi="Arial" w:cs="Arial"/>
          <w:spacing w:val="2"/>
        </w:rPr>
        <w:t>t</w:t>
      </w:r>
      <w:r>
        <w:rPr>
          <w:rFonts w:ascii="Arial" w:eastAsia="Arial" w:hAnsi="Arial" w:cs="Arial"/>
          <w:spacing w:val="-2"/>
        </w:rPr>
        <w:t>w</w:t>
      </w:r>
      <w:r>
        <w:rPr>
          <w:rFonts w:ascii="Arial" w:eastAsia="Arial" w:hAnsi="Arial" w:cs="Arial"/>
          <w:spacing w:val="2"/>
        </w:rPr>
        <w:t>e</w:t>
      </w:r>
      <w:r>
        <w:rPr>
          <w:rFonts w:ascii="Arial" w:eastAsia="Arial" w:hAnsi="Arial" w:cs="Arial"/>
        </w:rPr>
        <w:t xml:space="preserve">en </w:t>
      </w:r>
      <w:r>
        <w:rPr>
          <w:rFonts w:ascii="Arial" w:eastAsia="Arial" w:hAnsi="Arial" w:cs="Arial"/>
          <w:spacing w:val="2"/>
        </w:rPr>
        <w:t>M</w:t>
      </w:r>
      <w:r>
        <w:rPr>
          <w:rFonts w:ascii="Arial" w:eastAsia="Arial" w:hAnsi="Arial" w:cs="Arial"/>
        </w:rPr>
        <w:t>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w:t>
      </w:r>
      <w:r>
        <w:rPr>
          <w:rFonts w:ascii="Arial" w:eastAsia="Arial" w:hAnsi="Arial" w:cs="Arial"/>
          <w:spacing w:val="2"/>
        </w:rPr>
        <w:t>t</w:t>
      </w:r>
      <w:r>
        <w:rPr>
          <w:rFonts w:ascii="Arial" w:eastAsia="Arial" w:hAnsi="Arial" w:cs="Arial"/>
        </w:rPr>
        <w:t>,</w:t>
      </w:r>
      <w:r>
        <w:rPr>
          <w:rFonts w:ascii="Arial" w:eastAsia="Arial" w:hAnsi="Arial" w:cs="Arial"/>
          <w:spacing w:val="4"/>
        </w:rPr>
        <w:t xml:space="preserve"> </w:t>
      </w:r>
      <w:r>
        <w:rPr>
          <w:rFonts w:ascii="Arial" w:eastAsia="Arial" w:hAnsi="Arial" w:cs="Arial"/>
        </w:rPr>
        <w:t>our</w:t>
      </w:r>
      <w:r>
        <w:rPr>
          <w:rFonts w:ascii="Arial" w:eastAsia="Arial" w:hAnsi="Arial" w:cs="Arial"/>
          <w:spacing w:val="5"/>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 and</w:t>
      </w:r>
      <w:r>
        <w:rPr>
          <w:rFonts w:ascii="Arial" w:eastAsia="Arial" w:hAnsi="Arial" w:cs="Arial"/>
          <w:spacing w:val="4"/>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c</w:t>
      </w:r>
      <w:r>
        <w:rPr>
          <w:rFonts w:ascii="Arial" w:eastAsia="Arial" w:hAnsi="Arial" w:cs="Arial"/>
          <w:spacing w:val="2"/>
        </w:rPr>
        <w:t>o</w:t>
      </w:r>
      <w:r>
        <w:rPr>
          <w:rFonts w:ascii="Arial" w:eastAsia="Arial" w:hAnsi="Arial" w:cs="Arial"/>
        </w:rPr>
        <w:t>n</w:t>
      </w:r>
      <w:r>
        <w:rPr>
          <w:rFonts w:ascii="Arial" w:eastAsia="Arial" w:hAnsi="Arial" w:cs="Arial"/>
          <w:spacing w:val="2"/>
        </w:rPr>
        <w:t>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1"/>
        </w:rPr>
        <w:t>rs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p</w:t>
      </w:r>
      <w:r>
        <w:rPr>
          <w:rFonts w:ascii="Arial" w:eastAsia="Arial" w:hAnsi="Arial" w:cs="Arial"/>
        </w:rPr>
        <w:t>u</w:t>
      </w:r>
      <w:r>
        <w:rPr>
          <w:rFonts w:ascii="Arial" w:eastAsia="Arial" w:hAnsi="Arial" w:cs="Arial"/>
          <w:spacing w:val="1"/>
        </w:rPr>
        <w:t>rc</w:t>
      </w:r>
      <w:r>
        <w:rPr>
          <w:rFonts w:ascii="Arial" w:eastAsia="Arial" w:hAnsi="Arial" w:cs="Arial"/>
        </w:rPr>
        <w:t>ha</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 depa</w:t>
      </w:r>
      <w:r>
        <w:rPr>
          <w:rFonts w:ascii="Arial" w:eastAsia="Arial" w:hAnsi="Arial" w:cs="Arial"/>
          <w:spacing w:val="1"/>
        </w:rPr>
        <w:t>r</w:t>
      </w:r>
      <w:r>
        <w:rPr>
          <w:rFonts w:ascii="Arial" w:eastAsia="Arial" w:hAnsi="Arial" w:cs="Arial"/>
        </w:rPr>
        <w:t>t</w:t>
      </w:r>
      <w:r>
        <w:rPr>
          <w:rFonts w:ascii="Arial" w:eastAsia="Arial" w:hAnsi="Arial" w:cs="Arial"/>
          <w:spacing w:val="4"/>
        </w:rPr>
        <w:t>m</w:t>
      </w:r>
      <w:r>
        <w:rPr>
          <w:rFonts w:ascii="Arial" w:eastAsia="Arial" w:hAnsi="Arial" w:cs="Arial"/>
        </w:rPr>
        <w:t>ent</w:t>
      </w:r>
      <w:r>
        <w:rPr>
          <w:rFonts w:ascii="Arial" w:eastAsia="Arial" w:hAnsi="Arial" w:cs="Arial"/>
          <w:spacing w:val="2"/>
        </w:rPr>
        <w:t xml:space="preserve"> </w:t>
      </w:r>
      <w:r w:rsidR="007E3F5E">
        <w:rPr>
          <w:rFonts w:ascii="Arial" w:eastAsia="Arial" w:hAnsi="Arial" w:cs="Arial"/>
          <w:spacing w:val="2"/>
        </w:rPr>
        <w:t>aims</w:t>
      </w:r>
      <w:r>
        <w:rPr>
          <w:rFonts w:ascii="Arial" w:eastAsia="Arial" w:hAnsi="Arial" w:cs="Arial"/>
          <w:spacing w:val="2"/>
        </w:rPr>
        <w:t xml:space="preserve"> </w:t>
      </w:r>
      <w:r>
        <w:rPr>
          <w:rFonts w:ascii="Arial" w:eastAsia="Arial" w:hAnsi="Arial" w:cs="Arial"/>
        </w:rPr>
        <w:t>to</w:t>
      </w:r>
      <w:r>
        <w:rPr>
          <w:rFonts w:ascii="Arial" w:eastAsia="Arial" w:hAnsi="Arial" w:cs="Arial"/>
          <w:spacing w:val="12"/>
        </w:rPr>
        <w:t xml:space="preserve"> </w:t>
      </w:r>
      <w:r>
        <w:rPr>
          <w:rFonts w:ascii="Arial" w:eastAsia="Arial" w:hAnsi="Arial" w:cs="Arial"/>
          <w:spacing w:val="1"/>
        </w:rPr>
        <w:t>r</w:t>
      </w:r>
      <w:r>
        <w:rPr>
          <w:rFonts w:ascii="Arial" w:eastAsia="Arial" w:hAnsi="Arial" w:cs="Arial"/>
        </w:rPr>
        <w:t>egu</w:t>
      </w:r>
      <w:r>
        <w:rPr>
          <w:rFonts w:ascii="Arial" w:eastAsia="Arial" w:hAnsi="Arial" w:cs="Arial"/>
          <w:spacing w:val="-1"/>
        </w:rPr>
        <w:t>l</w:t>
      </w:r>
      <w:r>
        <w:rPr>
          <w:rFonts w:ascii="Arial" w:eastAsia="Arial" w:hAnsi="Arial" w:cs="Arial"/>
        </w:rPr>
        <w:t>a</w:t>
      </w:r>
      <w:r>
        <w:rPr>
          <w:rFonts w:ascii="Arial" w:eastAsia="Arial" w:hAnsi="Arial" w:cs="Arial"/>
          <w:spacing w:val="3"/>
        </w:rPr>
        <w:t>r</w:t>
      </w:r>
      <w:r>
        <w:rPr>
          <w:rFonts w:ascii="Arial" w:eastAsia="Arial" w:hAnsi="Arial" w:cs="Arial"/>
          <w:spacing w:val="1"/>
        </w:rPr>
        <w:t>l</w:t>
      </w:r>
      <w:r>
        <w:rPr>
          <w:rFonts w:ascii="Arial" w:eastAsia="Arial" w:hAnsi="Arial" w:cs="Arial"/>
        </w:rPr>
        <w:t xml:space="preserve">y </w:t>
      </w:r>
      <w:r w:rsidR="00A82CAA">
        <w:rPr>
          <w:rFonts w:ascii="Arial" w:eastAsia="Arial" w:hAnsi="Arial" w:cs="Arial"/>
          <w:spacing w:val="1"/>
        </w:rPr>
        <w:t>review</w:t>
      </w:r>
      <w:r>
        <w:rPr>
          <w:rFonts w:ascii="Arial" w:eastAsia="Arial" w:hAnsi="Arial" w:cs="Arial"/>
          <w:spacing w:val="5"/>
        </w:rPr>
        <w:t xml:space="preserve"> </w:t>
      </w:r>
      <w:r>
        <w:rPr>
          <w:rFonts w:ascii="Arial" w:eastAsia="Arial" w:hAnsi="Arial" w:cs="Arial"/>
          <w:spacing w:val="2"/>
        </w:rPr>
        <w:t>p</w:t>
      </w:r>
      <w:r>
        <w:rPr>
          <w:rFonts w:ascii="Arial" w:eastAsia="Arial" w:hAnsi="Arial" w:cs="Arial"/>
        </w:rPr>
        <w:t>u</w:t>
      </w:r>
      <w:r>
        <w:rPr>
          <w:rFonts w:ascii="Arial" w:eastAsia="Arial" w:hAnsi="Arial" w:cs="Arial"/>
          <w:spacing w:val="1"/>
        </w:rPr>
        <w:t>rc</w:t>
      </w:r>
      <w:r>
        <w:rPr>
          <w:rFonts w:ascii="Arial" w:eastAsia="Arial" w:hAnsi="Arial" w:cs="Arial"/>
        </w:rPr>
        <w:t>ha</w:t>
      </w:r>
      <w:r>
        <w:rPr>
          <w:rFonts w:ascii="Arial" w:eastAsia="Arial" w:hAnsi="Arial" w:cs="Arial"/>
          <w:spacing w:val="4"/>
        </w:rPr>
        <w:t>s</w:t>
      </w:r>
      <w:r>
        <w:rPr>
          <w:rFonts w:ascii="Arial" w:eastAsia="Arial" w:hAnsi="Arial" w:cs="Arial"/>
        </w:rPr>
        <w:t>e</w:t>
      </w:r>
      <w:r>
        <w:rPr>
          <w:rFonts w:ascii="Arial" w:eastAsia="Arial" w:hAnsi="Arial" w:cs="Arial"/>
          <w:spacing w:val="1"/>
        </w:rPr>
        <w:t>rs</w:t>
      </w:r>
      <w:r>
        <w:rPr>
          <w:rFonts w:ascii="Arial" w:eastAsia="Arial" w:hAnsi="Arial" w:cs="Arial"/>
        </w:rPr>
        <w:t>’ po</w:t>
      </w:r>
      <w:r>
        <w:rPr>
          <w:rFonts w:ascii="Arial" w:eastAsia="Arial" w:hAnsi="Arial" w:cs="Arial"/>
          <w:spacing w:val="1"/>
        </w:rPr>
        <w:t>r</w:t>
      </w:r>
      <w:r>
        <w:rPr>
          <w:rFonts w:ascii="Arial" w:eastAsia="Arial" w:hAnsi="Arial" w:cs="Arial"/>
        </w:rPr>
        <w:t>t</w:t>
      </w:r>
      <w:r>
        <w:rPr>
          <w:rFonts w:ascii="Arial" w:eastAsia="Arial" w:hAnsi="Arial" w:cs="Arial"/>
          <w:spacing w:val="2"/>
        </w:rPr>
        <w:t>f</w:t>
      </w:r>
      <w:r>
        <w:rPr>
          <w:rFonts w:ascii="Arial" w:eastAsia="Arial" w:hAnsi="Arial" w:cs="Arial"/>
        </w:rPr>
        <w:t>o</w:t>
      </w:r>
      <w:r>
        <w:rPr>
          <w:rFonts w:ascii="Arial" w:eastAsia="Arial" w:hAnsi="Arial" w:cs="Arial"/>
          <w:spacing w:val="-1"/>
        </w:rPr>
        <w:t>li</w:t>
      </w:r>
      <w:r>
        <w:rPr>
          <w:rFonts w:ascii="Arial" w:eastAsia="Arial" w:hAnsi="Arial" w:cs="Arial"/>
        </w:rPr>
        <w:t>o</w:t>
      </w:r>
      <w:r>
        <w:rPr>
          <w:rFonts w:ascii="Arial" w:eastAsia="Arial" w:hAnsi="Arial" w:cs="Arial"/>
          <w:spacing w:val="1"/>
        </w:rPr>
        <w:t>s</w:t>
      </w:r>
      <w:r>
        <w:rPr>
          <w:rFonts w:ascii="Arial" w:eastAsia="Arial" w:hAnsi="Arial" w:cs="Arial"/>
        </w:rPr>
        <w:t>,</w:t>
      </w:r>
      <w:r>
        <w:rPr>
          <w:rFonts w:ascii="Arial" w:eastAsia="Arial" w:hAnsi="Arial" w:cs="Arial"/>
          <w:spacing w:val="4"/>
        </w:rPr>
        <w:t xml:space="preserve"> </w:t>
      </w:r>
      <w:r>
        <w:rPr>
          <w:rFonts w:ascii="Arial" w:eastAsia="Arial" w:hAnsi="Arial" w:cs="Arial"/>
        </w:rPr>
        <w:t>at</w:t>
      </w:r>
      <w:r>
        <w:rPr>
          <w:rFonts w:ascii="Arial" w:eastAsia="Arial" w:hAnsi="Arial" w:cs="Arial"/>
          <w:spacing w:val="12"/>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s</w:t>
      </w:r>
      <w:r>
        <w:rPr>
          <w:rFonts w:ascii="Arial" w:eastAsia="Arial" w:hAnsi="Arial" w:cs="Arial"/>
        </w:rPr>
        <w:t>t e</w:t>
      </w:r>
      <w:r>
        <w:rPr>
          <w:rFonts w:ascii="Arial" w:eastAsia="Arial" w:hAnsi="Arial" w:cs="Arial"/>
          <w:spacing w:val="-1"/>
        </w:rPr>
        <w:t>v</w:t>
      </w:r>
      <w:r>
        <w:rPr>
          <w:rFonts w:ascii="Arial" w:eastAsia="Arial" w:hAnsi="Arial" w:cs="Arial"/>
        </w:rPr>
        <w:t>e</w:t>
      </w:r>
      <w:r>
        <w:rPr>
          <w:rFonts w:ascii="Arial" w:eastAsia="Arial" w:hAnsi="Arial" w:cs="Arial"/>
          <w:spacing w:val="6"/>
        </w:rPr>
        <w:t>r</w:t>
      </w:r>
      <w:r>
        <w:rPr>
          <w:rFonts w:ascii="Arial" w:eastAsia="Arial" w:hAnsi="Arial" w:cs="Arial"/>
        </w:rPr>
        <w:t>y</w:t>
      </w:r>
      <w:r>
        <w:rPr>
          <w:rFonts w:ascii="Arial" w:eastAsia="Arial" w:hAnsi="Arial" w:cs="Arial"/>
          <w:spacing w:val="-9"/>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1"/>
        </w:rPr>
        <w:t>v</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y</w:t>
      </w:r>
      <w:r>
        <w:rPr>
          <w:rFonts w:ascii="Arial" w:eastAsia="Arial" w:hAnsi="Arial" w:cs="Arial"/>
          <w:spacing w:val="2"/>
        </w:rPr>
        <w:t>e</w:t>
      </w:r>
      <w:r>
        <w:rPr>
          <w:rFonts w:ascii="Arial" w:eastAsia="Arial" w:hAnsi="Arial" w:cs="Arial"/>
        </w:rPr>
        <w:t>a</w:t>
      </w:r>
      <w:r>
        <w:rPr>
          <w:rFonts w:ascii="Arial" w:eastAsia="Arial" w:hAnsi="Arial" w:cs="Arial"/>
          <w:spacing w:val="1"/>
        </w:rPr>
        <w:t>rs</w:t>
      </w:r>
      <w:r>
        <w:rPr>
          <w:rFonts w:ascii="Arial" w:eastAsia="Arial" w:hAnsi="Arial" w:cs="Arial"/>
        </w:rPr>
        <w:t>.</w:t>
      </w:r>
      <w:r w:rsidR="00BE028B">
        <w:rPr>
          <w:rFonts w:ascii="Arial" w:eastAsia="Arial" w:hAnsi="Arial" w:cs="Arial"/>
        </w:rPr>
        <w:t xml:space="preserve"> </w:t>
      </w:r>
      <w:r>
        <w:rPr>
          <w:rFonts w:ascii="Arial" w:eastAsia="Arial" w:hAnsi="Arial" w:cs="Arial"/>
          <w:spacing w:val="-1"/>
        </w:rPr>
        <w:t>A</w:t>
      </w:r>
      <w:r>
        <w:rPr>
          <w:rFonts w:ascii="Arial" w:eastAsia="Arial" w:hAnsi="Arial" w:cs="Arial"/>
        </w:rPr>
        <w:t>p</w:t>
      </w:r>
      <w:r>
        <w:rPr>
          <w:rFonts w:ascii="Arial" w:eastAsia="Arial" w:hAnsi="Arial" w:cs="Arial"/>
          <w:spacing w:val="2"/>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1"/>
        </w:rPr>
        <w:t>i</w:t>
      </w:r>
      <w:r>
        <w:rPr>
          <w:rFonts w:ascii="Arial" w:eastAsia="Arial" w:hAnsi="Arial" w:cs="Arial"/>
        </w:rPr>
        <w:t>n</w:t>
      </w:r>
      <w:r>
        <w:rPr>
          <w:rFonts w:ascii="Arial" w:eastAsia="Arial" w:hAnsi="Arial" w:cs="Arial"/>
          <w:spacing w:val="1"/>
        </w:rPr>
        <w:t>ci</w:t>
      </w:r>
      <w:r>
        <w:rPr>
          <w:rFonts w:ascii="Arial" w:eastAsia="Arial" w:hAnsi="Arial" w:cs="Arial"/>
        </w:rPr>
        <w:t>p</w:t>
      </w:r>
      <w:r>
        <w:rPr>
          <w:rFonts w:ascii="Arial" w:eastAsia="Arial" w:hAnsi="Arial" w:cs="Arial"/>
          <w:spacing w:val="-1"/>
        </w:rPr>
        <w:t>l</w:t>
      </w:r>
      <w:r>
        <w:rPr>
          <w:rFonts w:ascii="Arial" w:eastAsia="Arial" w:hAnsi="Arial" w:cs="Arial"/>
          <w:spacing w:val="2"/>
        </w:rPr>
        <w:t>e</w:t>
      </w:r>
      <w:r>
        <w:rPr>
          <w:rFonts w:ascii="Arial" w:eastAsia="Arial" w:hAnsi="Arial" w:cs="Arial"/>
        </w:rPr>
        <w:t xml:space="preserve">s </w:t>
      </w:r>
      <w:r>
        <w:rPr>
          <w:rFonts w:ascii="Arial" w:eastAsia="Arial" w:hAnsi="Arial" w:cs="Arial"/>
          <w:spacing w:val="1"/>
        </w:rPr>
        <w:t>s</w:t>
      </w:r>
      <w:r>
        <w:rPr>
          <w:rFonts w:ascii="Arial" w:eastAsia="Arial" w:hAnsi="Arial" w:cs="Arial"/>
        </w:rPr>
        <w:t>et</w:t>
      </w:r>
      <w:r>
        <w:rPr>
          <w:rFonts w:ascii="Arial" w:eastAsia="Arial" w:hAnsi="Arial" w:cs="Arial"/>
          <w:spacing w:val="5"/>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rPr>
        <w:t>th</w:t>
      </w:r>
      <w:r>
        <w:rPr>
          <w:rFonts w:ascii="Arial" w:eastAsia="Arial" w:hAnsi="Arial" w:cs="Arial"/>
          <w:spacing w:val="4"/>
        </w:rPr>
        <w:t xml:space="preserve"> </w:t>
      </w:r>
      <w:r>
        <w:rPr>
          <w:rFonts w:ascii="Arial" w:eastAsia="Arial" w:hAnsi="Arial" w:cs="Arial"/>
        </w:rPr>
        <w:t>he</w:t>
      </w:r>
      <w:r>
        <w:rPr>
          <w:rFonts w:ascii="Arial" w:eastAsia="Arial" w:hAnsi="Arial" w:cs="Arial"/>
          <w:spacing w:val="1"/>
        </w:rPr>
        <w:t>r</w:t>
      </w:r>
      <w:r>
        <w:rPr>
          <w:rFonts w:ascii="Arial" w:eastAsia="Arial" w:hAnsi="Arial" w:cs="Arial"/>
          <w:spacing w:val="2"/>
        </w:rPr>
        <w:t>e</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7"/>
        </w:rPr>
        <w:t xml:space="preserve"> </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rPr>
        <w:t>ne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rPr>
        <w:t>y</w:t>
      </w:r>
      <w:r>
        <w:rPr>
          <w:rFonts w:ascii="Arial" w:eastAsia="Arial" w:hAnsi="Arial" w:cs="Arial"/>
          <w:spacing w:val="-6"/>
        </w:rPr>
        <w:t xml:space="preserve"> </w:t>
      </w:r>
      <w:r>
        <w:rPr>
          <w:rFonts w:ascii="Arial" w:eastAsia="Arial" w:hAnsi="Arial" w:cs="Arial"/>
        </w:rPr>
        <w:t>due</w:t>
      </w:r>
      <w:r>
        <w:rPr>
          <w:rFonts w:ascii="Arial" w:eastAsia="Arial" w:hAnsi="Arial" w:cs="Arial"/>
          <w:spacing w:val="6"/>
        </w:rPr>
        <w:t xml:space="preserve"> </w:t>
      </w:r>
      <w:r>
        <w:rPr>
          <w:rFonts w:ascii="Arial" w:eastAsia="Arial" w:hAnsi="Arial" w:cs="Arial"/>
          <w:spacing w:val="2"/>
        </w:rPr>
        <w:t>t</w:t>
      </w:r>
      <w:r>
        <w:rPr>
          <w:rFonts w:ascii="Arial" w:eastAsia="Arial" w:hAnsi="Arial" w:cs="Arial"/>
        </w:rPr>
        <w:t>o the</w:t>
      </w:r>
      <w:r>
        <w:rPr>
          <w:rFonts w:ascii="Arial" w:eastAsia="Arial" w:hAnsi="Arial" w:cs="Arial"/>
          <w:spacing w:val="8"/>
        </w:rPr>
        <w:t xml:space="preserve"> </w:t>
      </w:r>
      <w:r>
        <w:rPr>
          <w:rFonts w:ascii="Arial" w:eastAsia="Arial" w:hAnsi="Arial" w:cs="Arial"/>
          <w:spacing w:val="2"/>
        </w:rPr>
        <w:t>f</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rPr>
        <w:t>that</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y pu</w:t>
      </w:r>
      <w:r>
        <w:rPr>
          <w:rFonts w:ascii="Arial" w:eastAsia="Arial" w:hAnsi="Arial" w:cs="Arial"/>
          <w:spacing w:val="1"/>
        </w:rPr>
        <w:t>rc</w:t>
      </w:r>
      <w:r>
        <w:rPr>
          <w:rFonts w:ascii="Arial" w:eastAsia="Arial" w:hAnsi="Arial" w:cs="Arial"/>
        </w:rPr>
        <w:t>ha</w:t>
      </w:r>
      <w:r>
        <w:rPr>
          <w:rFonts w:ascii="Arial" w:eastAsia="Arial" w:hAnsi="Arial" w:cs="Arial"/>
          <w:spacing w:val="1"/>
        </w:rPr>
        <w:t>s</w:t>
      </w:r>
      <w:r>
        <w:rPr>
          <w:rFonts w:ascii="Arial" w:eastAsia="Arial" w:hAnsi="Arial" w:cs="Arial"/>
          <w:spacing w:val="-1"/>
        </w:rPr>
        <w:t>i</w:t>
      </w:r>
      <w:r>
        <w:rPr>
          <w:rFonts w:ascii="Arial" w:eastAsia="Arial" w:hAnsi="Arial" w:cs="Arial"/>
          <w:spacing w:val="2"/>
        </w:rPr>
        <w:t>n</w:t>
      </w:r>
      <w:r>
        <w:rPr>
          <w:rFonts w:ascii="Arial" w:eastAsia="Arial" w:hAnsi="Arial" w:cs="Arial"/>
        </w:rPr>
        <w:t>g p</w:t>
      </w:r>
      <w:r>
        <w:rPr>
          <w:rFonts w:ascii="Arial" w:eastAsia="Arial" w:hAnsi="Arial" w:cs="Arial"/>
          <w:spacing w:val="2"/>
        </w:rPr>
        <w:t>o</w:t>
      </w:r>
      <w:r>
        <w:rPr>
          <w:rFonts w:ascii="Arial" w:eastAsia="Arial" w:hAnsi="Arial" w:cs="Arial"/>
          <w:spacing w:val="-1"/>
        </w:rPr>
        <w:t>li</w:t>
      </w:r>
      <w:r>
        <w:rPr>
          <w:rFonts w:ascii="Arial" w:eastAsia="Arial" w:hAnsi="Arial" w:cs="Arial"/>
          <w:spacing w:val="4"/>
        </w:rPr>
        <w:t>c</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ba</w:t>
      </w:r>
      <w:r>
        <w:rPr>
          <w:rFonts w:ascii="Arial" w:eastAsia="Arial" w:hAnsi="Arial" w:cs="Arial"/>
          <w:spacing w:val="1"/>
        </w:rPr>
        <w:t>s</w:t>
      </w:r>
      <w:r>
        <w:rPr>
          <w:rFonts w:ascii="Arial" w:eastAsia="Arial" w:hAnsi="Arial" w:cs="Arial"/>
        </w:rPr>
        <w:t>ed</w:t>
      </w:r>
      <w:r>
        <w:rPr>
          <w:rFonts w:ascii="Arial" w:eastAsia="Arial" w:hAnsi="Arial" w:cs="Arial"/>
          <w:spacing w:val="6"/>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1"/>
        </w:rPr>
        <w:t>c</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rPr>
        <w:t xml:space="preserve">a </w:t>
      </w:r>
      <w:r>
        <w:rPr>
          <w:rFonts w:ascii="Arial" w:eastAsia="Arial" w:hAnsi="Arial" w:cs="Arial"/>
          <w:spacing w:val="-1"/>
        </w:rPr>
        <w:t>li</w:t>
      </w:r>
      <w:r>
        <w:rPr>
          <w:rFonts w:ascii="Arial" w:eastAsia="Arial" w:hAnsi="Arial" w:cs="Arial"/>
          <w:spacing w:val="4"/>
        </w:rPr>
        <w:t>m</w:t>
      </w:r>
      <w:r>
        <w:rPr>
          <w:rFonts w:ascii="Arial" w:eastAsia="Arial" w:hAnsi="Arial" w:cs="Arial"/>
          <w:spacing w:val="-1"/>
        </w:rPr>
        <w:t>i</w:t>
      </w:r>
      <w:r>
        <w:rPr>
          <w:rFonts w:ascii="Arial" w:eastAsia="Arial" w:hAnsi="Arial" w:cs="Arial"/>
        </w:rPr>
        <w:t>ted</w:t>
      </w:r>
      <w:r>
        <w:rPr>
          <w:rFonts w:ascii="Arial" w:eastAsia="Arial" w:hAnsi="Arial" w:cs="Arial"/>
          <w:spacing w:val="6"/>
        </w:rPr>
        <w:t xml:space="preserve"> </w:t>
      </w:r>
      <w:r>
        <w:rPr>
          <w:rFonts w:ascii="Arial" w:eastAsia="Arial" w:hAnsi="Arial" w:cs="Arial"/>
          <w:spacing w:val="2"/>
        </w:rPr>
        <w:t>n</w:t>
      </w:r>
      <w:r>
        <w:rPr>
          <w:rFonts w:ascii="Arial" w:eastAsia="Arial" w:hAnsi="Arial" w:cs="Arial"/>
        </w:rPr>
        <w:t>u</w:t>
      </w:r>
      <w:r>
        <w:rPr>
          <w:rFonts w:ascii="Arial" w:eastAsia="Arial" w:hAnsi="Arial" w:cs="Arial"/>
          <w:spacing w:val="4"/>
        </w:rPr>
        <w:t>m</w:t>
      </w:r>
      <w:r>
        <w:rPr>
          <w:rFonts w:ascii="Arial" w:eastAsia="Arial" w:hAnsi="Arial" w:cs="Arial"/>
        </w:rPr>
        <w:t>ber</w:t>
      </w:r>
      <w:r>
        <w:rPr>
          <w:rFonts w:ascii="Arial" w:eastAsia="Arial" w:hAnsi="Arial" w:cs="Arial"/>
          <w:spacing w:val="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and</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2"/>
        </w:rPr>
        <w:t>u</w:t>
      </w:r>
      <w:r>
        <w:rPr>
          <w:rFonts w:ascii="Arial" w:eastAsia="Arial" w:hAnsi="Arial" w:cs="Arial"/>
        </w:rPr>
        <w:t>b</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1"/>
        </w:rPr>
        <w:t>rs</w:t>
      </w:r>
      <w:r w:rsidR="00FC3A0C">
        <w:rPr>
          <w:rFonts w:ascii="Arial" w:eastAsia="Arial" w:hAnsi="Arial" w:cs="Arial"/>
          <w:spacing w:val="1"/>
        </w:rPr>
        <w:t xml:space="preserve"> from </w:t>
      </w:r>
      <w:r w:rsidR="006B4B4D">
        <w:rPr>
          <w:rFonts w:ascii="Arial" w:eastAsia="Arial" w:hAnsi="Arial" w:cs="Arial"/>
          <w:spacing w:val="1"/>
        </w:rPr>
        <w:t xml:space="preserve">around </w:t>
      </w:r>
      <w:r w:rsidR="00FC3A0C">
        <w:rPr>
          <w:rFonts w:ascii="Arial" w:eastAsia="Arial" w:hAnsi="Arial" w:cs="Arial"/>
          <w:spacing w:val="1"/>
        </w:rPr>
        <w:t xml:space="preserve">the </w:t>
      </w:r>
      <w:r w:rsidR="006B4B4D">
        <w:rPr>
          <w:rFonts w:ascii="Arial" w:eastAsia="Arial" w:hAnsi="Arial" w:cs="Arial"/>
          <w:spacing w:val="1"/>
        </w:rPr>
        <w:t>world</w:t>
      </w:r>
      <w:r>
        <w:rPr>
          <w:rFonts w:ascii="Arial" w:eastAsia="Arial" w:hAnsi="Arial" w:cs="Arial"/>
        </w:rPr>
        <w:t>.</w:t>
      </w:r>
    </w:p>
    <w:p w14:paraId="36F15E7C" w14:textId="1B2AC3AA" w:rsidR="00C66367" w:rsidRPr="001B5ECC" w:rsidRDefault="00C66367">
      <w:pPr>
        <w:ind w:left="280" w:right="80"/>
        <w:jc w:val="both"/>
        <w:rPr>
          <w:rFonts w:ascii="Arial" w:eastAsia="Arial" w:hAnsi="Arial" w:cs="Arial"/>
          <w:b/>
          <w:sz w:val="24"/>
        </w:rPr>
      </w:pPr>
      <w:r w:rsidRPr="001B5ECC">
        <w:rPr>
          <w:rFonts w:ascii="Arial" w:eastAsia="Arial" w:hAnsi="Arial" w:cs="Arial"/>
          <w:b/>
          <w:sz w:val="24"/>
        </w:rPr>
        <w:lastRenderedPageBreak/>
        <w:t>Conflicts of Interest</w:t>
      </w:r>
    </w:p>
    <w:p w14:paraId="68B1DE7B" w14:textId="73D122AE" w:rsidR="00D152CC" w:rsidRPr="004D6E9D" w:rsidRDefault="00D152CC">
      <w:pPr>
        <w:ind w:left="280" w:right="80"/>
        <w:jc w:val="both"/>
        <w:rPr>
          <w:sz w:val="12"/>
          <w:szCs w:val="12"/>
        </w:rPr>
      </w:pPr>
    </w:p>
    <w:p w14:paraId="44546B5F" w14:textId="272B7026" w:rsidR="00C66367" w:rsidRPr="00C66367" w:rsidRDefault="00C66367" w:rsidP="00C66367">
      <w:pPr>
        <w:ind w:left="280" w:right="80"/>
        <w:jc w:val="both"/>
        <w:rPr>
          <w:rFonts w:ascii="Arial" w:eastAsia="Arial" w:hAnsi="Arial" w:cs="Arial"/>
          <w:lang w:val="en-GB"/>
        </w:rPr>
      </w:pPr>
      <w:r w:rsidRPr="00C66367">
        <w:rPr>
          <w:rFonts w:ascii="Arial" w:eastAsia="Arial" w:hAnsi="Arial" w:cs="Arial"/>
          <w:lang w:val="en-GB"/>
        </w:rPr>
        <w:t xml:space="preserve">The relationship between </w:t>
      </w:r>
      <w:r>
        <w:rPr>
          <w:rFonts w:ascii="Arial" w:eastAsia="Arial" w:hAnsi="Arial" w:cs="Arial"/>
          <w:lang w:val="en-GB"/>
        </w:rPr>
        <w:t>MacTaggart Scott</w:t>
      </w:r>
      <w:r w:rsidRPr="00C66367">
        <w:rPr>
          <w:rFonts w:ascii="Arial" w:eastAsia="Arial" w:hAnsi="Arial" w:cs="Arial"/>
          <w:lang w:val="en-GB"/>
        </w:rPr>
        <w:t xml:space="preserve"> and its Directors and employees at any level is based upon complete trust. It is the primary duty of each director and employee to use the Company's assets and their own </w:t>
      </w:r>
      <w:r w:rsidR="004D6E9D">
        <w:rPr>
          <w:rFonts w:ascii="Arial" w:eastAsia="Arial" w:hAnsi="Arial" w:cs="Arial"/>
          <w:lang w:val="en-GB"/>
        </w:rPr>
        <w:t xml:space="preserve">knowledge and resource </w:t>
      </w:r>
      <w:r w:rsidRPr="00C66367">
        <w:rPr>
          <w:rFonts w:ascii="Arial" w:eastAsia="Arial" w:hAnsi="Arial" w:cs="Arial"/>
          <w:lang w:val="en-GB"/>
        </w:rPr>
        <w:t xml:space="preserve">to achieve the Company's interests, in compliance with the principles set forth in the Code of Ethics and representing the values adopted by </w:t>
      </w:r>
      <w:r>
        <w:rPr>
          <w:rFonts w:ascii="Arial" w:eastAsia="Arial" w:hAnsi="Arial" w:cs="Arial"/>
          <w:lang w:val="en-GB"/>
        </w:rPr>
        <w:t>MacTaggart Scott</w:t>
      </w:r>
      <w:r w:rsidRPr="00C66367">
        <w:rPr>
          <w:rFonts w:ascii="Arial" w:eastAsia="Arial" w:hAnsi="Arial" w:cs="Arial"/>
          <w:lang w:val="en-GB"/>
        </w:rPr>
        <w:t xml:space="preserve">. </w:t>
      </w:r>
    </w:p>
    <w:p w14:paraId="5A24BAD1" w14:textId="77777777" w:rsidR="004D6E9D" w:rsidRDefault="004D6E9D" w:rsidP="00356F84">
      <w:pPr>
        <w:ind w:left="280" w:right="80"/>
        <w:jc w:val="both"/>
        <w:rPr>
          <w:rFonts w:ascii="Arial" w:eastAsia="Arial" w:hAnsi="Arial" w:cs="Arial"/>
          <w:lang w:val="en-GB"/>
        </w:rPr>
      </w:pPr>
    </w:p>
    <w:p w14:paraId="7417ED93" w14:textId="501BE9FB" w:rsidR="00E2227E" w:rsidRDefault="00C66367" w:rsidP="00356F84">
      <w:pPr>
        <w:ind w:left="280" w:right="80"/>
        <w:jc w:val="both"/>
        <w:rPr>
          <w:sz w:val="12"/>
          <w:szCs w:val="12"/>
        </w:rPr>
      </w:pPr>
      <w:r w:rsidRPr="00C66367">
        <w:rPr>
          <w:rFonts w:ascii="Arial" w:eastAsia="Arial" w:hAnsi="Arial" w:cs="Arial"/>
          <w:lang w:val="en-GB"/>
        </w:rPr>
        <w:t>From this viewpoint, Directors, employees and co-workers in any capacity must avoid any situation and abstain from any action that could cause a personal interest, either direct or indirect, to interfere with and hamper the capacity to take impartial and objective decisions in the interest</w:t>
      </w:r>
      <w:r w:rsidR="004D6E9D">
        <w:rPr>
          <w:rFonts w:ascii="Arial" w:eastAsia="Arial" w:hAnsi="Arial" w:cs="Arial"/>
          <w:lang w:val="en-GB"/>
        </w:rPr>
        <w:t>s</w:t>
      </w:r>
      <w:r w:rsidRPr="00C66367">
        <w:rPr>
          <w:rFonts w:ascii="Arial" w:eastAsia="Arial" w:hAnsi="Arial" w:cs="Arial"/>
          <w:lang w:val="en-GB"/>
        </w:rPr>
        <w:t xml:space="preserve"> of the Company. Any conflict of interest would not only be in contrast with the applicable law and the principles set forth in the Code of Ethics, but also prove detrimental to the Company's image and integrity.</w:t>
      </w:r>
    </w:p>
    <w:p w14:paraId="5502154A" w14:textId="77777777" w:rsidR="00E2227E" w:rsidRDefault="00E2227E">
      <w:pPr>
        <w:spacing w:line="200" w:lineRule="exact"/>
      </w:pPr>
    </w:p>
    <w:p w14:paraId="4BF79F82" w14:textId="77777777" w:rsidR="00E2227E" w:rsidRDefault="00E2227E">
      <w:pPr>
        <w:spacing w:line="200" w:lineRule="exact"/>
      </w:pPr>
    </w:p>
    <w:p w14:paraId="75AF2014" w14:textId="77777777" w:rsidR="00E2227E" w:rsidRDefault="00910105">
      <w:pPr>
        <w:spacing w:before="20"/>
        <w:ind w:left="280" w:right="4951"/>
        <w:jc w:val="both"/>
        <w:rPr>
          <w:rFonts w:ascii="Arial" w:eastAsia="Arial" w:hAnsi="Arial" w:cs="Arial"/>
          <w:sz w:val="24"/>
          <w:szCs w:val="24"/>
        </w:rPr>
      </w:pPr>
      <w:r>
        <w:rPr>
          <w:rFonts w:ascii="Arial" w:eastAsia="Arial" w:hAnsi="Arial" w:cs="Arial"/>
          <w:b/>
          <w:sz w:val="24"/>
          <w:szCs w:val="24"/>
        </w:rPr>
        <w:t>Our</w:t>
      </w:r>
      <w:r>
        <w:rPr>
          <w:rFonts w:ascii="Arial" w:eastAsia="Arial" w:hAnsi="Arial" w:cs="Arial"/>
          <w:b/>
          <w:spacing w:val="1"/>
          <w:sz w:val="24"/>
          <w:szCs w:val="24"/>
        </w:rPr>
        <w:t xml:space="preserve"> e</w:t>
      </w:r>
      <w:r>
        <w:rPr>
          <w:rFonts w:ascii="Arial" w:eastAsia="Arial" w:hAnsi="Arial" w:cs="Arial"/>
          <w:b/>
          <w:sz w:val="24"/>
          <w:szCs w:val="24"/>
        </w:rPr>
        <w:t>n</w:t>
      </w:r>
      <w:r>
        <w:rPr>
          <w:rFonts w:ascii="Arial" w:eastAsia="Arial" w:hAnsi="Arial" w:cs="Arial"/>
          <w:b/>
          <w:spacing w:val="-4"/>
          <w:sz w:val="24"/>
          <w:szCs w:val="24"/>
        </w:rPr>
        <w:t>v</w:t>
      </w:r>
      <w:r>
        <w:rPr>
          <w:rFonts w:ascii="Arial" w:eastAsia="Arial" w:hAnsi="Arial" w:cs="Arial"/>
          <w:b/>
          <w:sz w:val="24"/>
          <w:szCs w:val="24"/>
        </w:rPr>
        <w:t>ironm</w:t>
      </w:r>
      <w:r>
        <w:rPr>
          <w:rFonts w:ascii="Arial" w:eastAsia="Arial" w:hAnsi="Arial" w:cs="Arial"/>
          <w:b/>
          <w:spacing w:val="1"/>
          <w:sz w:val="24"/>
          <w:szCs w:val="24"/>
        </w:rPr>
        <w:t>e</w:t>
      </w:r>
      <w:r>
        <w:rPr>
          <w:rFonts w:ascii="Arial" w:eastAsia="Arial" w:hAnsi="Arial" w:cs="Arial"/>
          <w:b/>
          <w:sz w:val="24"/>
          <w:szCs w:val="24"/>
        </w:rPr>
        <w:t>nt</w:t>
      </w:r>
    </w:p>
    <w:p w14:paraId="5A6EA802" w14:textId="396949D2" w:rsidR="00E2227E" w:rsidRDefault="00E2227E" w:rsidP="004D6E9D">
      <w:pPr>
        <w:ind w:left="280" w:right="80"/>
        <w:jc w:val="both"/>
        <w:rPr>
          <w:sz w:val="12"/>
          <w:szCs w:val="12"/>
        </w:rPr>
      </w:pPr>
    </w:p>
    <w:p w14:paraId="62304198" w14:textId="61FD5BFF" w:rsidR="00E2227E" w:rsidRDefault="00910105">
      <w:pPr>
        <w:ind w:left="280" w:right="83"/>
        <w:jc w:val="both"/>
        <w:rPr>
          <w:rFonts w:ascii="Arial" w:eastAsia="Arial" w:hAnsi="Arial" w:cs="Arial"/>
        </w:rPr>
      </w:pPr>
      <w:r w:rsidRPr="00BE028B">
        <w:rPr>
          <w:rFonts w:ascii="Arial" w:eastAsia="Arial" w:hAnsi="Arial" w:cs="Arial"/>
          <w:lang w:val="en-GB"/>
        </w:rPr>
        <w:t xml:space="preserve">MacTaggart Scott is committed to </w:t>
      </w:r>
      <w:r w:rsidR="006B4908" w:rsidRPr="00BE028B">
        <w:rPr>
          <w:rFonts w:ascii="Arial" w:eastAsia="Arial" w:hAnsi="Arial" w:cs="Arial"/>
          <w:lang w:val="en-GB"/>
        </w:rPr>
        <w:t>safeguarding the environment where it can but recognizes the effect that its activities has on the environment</w:t>
      </w:r>
      <w:r w:rsidR="0011466C" w:rsidRPr="00BE028B">
        <w:rPr>
          <w:rFonts w:ascii="Arial" w:eastAsia="Arial" w:hAnsi="Arial" w:cs="Arial"/>
          <w:lang w:val="en-GB"/>
        </w:rPr>
        <w:t xml:space="preserve">. </w:t>
      </w:r>
      <w:r w:rsidR="006B4908" w:rsidRPr="00BE028B">
        <w:rPr>
          <w:rFonts w:ascii="Arial" w:eastAsia="Arial" w:hAnsi="Arial" w:cs="Arial"/>
          <w:lang w:val="en-GB"/>
        </w:rPr>
        <w:t xml:space="preserve"> </w:t>
      </w:r>
      <w:r w:rsidR="0011466C" w:rsidRPr="00BE028B">
        <w:rPr>
          <w:rFonts w:ascii="Arial" w:eastAsia="Arial" w:hAnsi="Arial" w:cs="Arial"/>
          <w:lang w:val="en-GB"/>
        </w:rPr>
        <w:t>Therefore MacTaggart Scott has implemented an environmental policy and an environmental management system which integrates environmental aspects with the objectives of maintaining long-term levels of sustainability, profitability and competitiveness</w:t>
      </w:r>
      <w:r w:rsidR="0011466C" w:rsidRPr="0011466C">
        <w:rPr>
          <w:rFonts w:ascii="Arial" w:eastAsia="Arial" w:hAnsi="Arial" w:cs="Arial"/>
          <w:spacing w:val="9"/>
          <w:lang w:val="en-GB"/>
        </w:rPr>
        <w:t xml:space="preserve">. </w:t>
      </w:r>
    </w:p>
    <w:p w14:paraId="7051617F" w14:textId="77777777" w:rsidR="00E2227E" w:rsidRDefault="00E2227E">
      <w:pPr>
        <w:spacing w:before="8" w:line="100" w:lineRule="exact"/>
        <w:rPr>
          <w:sz w:val="11"/>
          <w:szCs w:val="11"/>
        </w:rPr>
      </w:pPr>
    </w:p>
    <w:p w14:paraId="7D1639F2" w14:textId="4746B163" w:rsidR="00E2227E" w:rsidRDefault="00910105">
      <w:pPr>
        <w:ind w:left="280" w:right="2779"/>
        <w:jc w:val="both"/>
        <w:rPr>
          <w:rFonts w:ascii="Arial" w:eastAsia="Arial" w:hAnsi="Arial" w:cs="Arial"/>
        </w:rPr>
      </w:pPr>
      <w:r w:rsidRPr="00BE028B">
        <w:rPr>
          <w:rFonts w:ascii="Arial" w:eastAsia="Arial" w:hAnsi="Arial" w:cs="Arial"/>
          <w:lang w:val="en-GB"/>
        </w:rPr>
        <w:t>In support of th</w:t>
      </w:r>
      <w:r w:rsidR="0011466C" w:rsidRPr="00BE028B">
        <w:rPr>
          <w:rFonts w:ascii="Arial" w:eastAsia="Arial" w:hAnsi="Arial" w:cs="Arial"/>
          <w:lang w:val="en-GB"/>
        </w:rPr>
        <w:t xml:space="preserve">is </w:t>
      </w:r>
      <w:r w:rsidRPr="00BE028B">
        <w:rPr>
          <w:rFonts w:ascii="Arial" w:eastAsia="Arial" w:hAnsi="Arial" w:cs="Arial"/>
          <w:lang w:val="en-GB"/>
        </w:rPr>
        <w:t xml:space="preserve">approach, the </w:t>
      </w:r>
      <w:r w:rsidR="00356F84" w:rsidRPr="00BE028B">
        <w:rPr>
          <w:rFonts w:ascii="Arial" w:eastAsia="Arial" w:hAnsi="Arial" w:cs="Arial"/>
          <w:lang w:val="en-GB"/>
        </w:rPr>
        <w:t>C</w:t>
      </w:r>
      <w:r w:rsidRPr="00BE028B">
        <w:rPr>
          <w:rFonts w:ascii="Arial" w:eastAsia="Arial" w:hAnsi="Arial" w:cs="Arial"/>
          <w:lang w:val="en-GB"/>
        </w:rPr>
        <w:t>ompany</w:t>
      </w:r>
      <w:r>
        <w:rPr>
          <w:rFonts w:ascii="Arial" w:eastAsia="Arial" w:hAnsi="Arial" w:cs="Arial"/>
        </w:rPr>
        <w:t>:</w:t>
      </w:r>
    </w:p>
    <w:p w14:paraId="4B433815" w14:textId="77777777" w:rsidR="00E2227E" w:rsidRDefault="00E2227E">
      <w:pPr>
        <w:spacing w:before="4" w:line="100" w:lineRule="exact"/>
        <w:rPr>
          <w:sz w:val="11"/>
          <w:szCs w:val="11"/>
        </w:rPr>
      </w:pPr>
    </w:p>
    <w:p w14:paraId="7BFC0502" w14:textId="3726382B" w:rsidR="0011466C" w:rsidRPr="00BE028B" w:rsidRDefault="00BE028B" w:rsidP="00BE028B">
      <w:pPr>
        <w:pStyle w:val="ListParagraph"/>
        <w:numPr>
          <w:ilvl w:val="0"/>
          <w:numId w:val="5"/>
        </w:numPr>
        <w:ind w:right="83"/>
        <w:jc w:val="both"/>
        <w:rPr>
          <w:rFonts w:ascii="Arial" w:eastAsia="Arial" w:hAnsi="Arial" w:cs="Arial"/>
          <w:lang w:val="en-GB"/>
        </w:rPr>
      </w:pPr>
      <w:r>
        <w:rPr>
          <w:rFonts w:ascii="Arial" w:eastAsia="Arial" w:hAnsi="Arial" w:cs="Arial"/>
          <w:lang w:val="en-GB"/>
        </w:rPr>
        <w:t xml:space="preserve">Looks to </w:t>
      </w:r>
      <w:r w:rsidR="0011466C" w:rsidRPr="00BE028B">
        <w:rPr>
          <w:rFonts w:ascii="Arial" w:eastAsia="Arial" w:hAnsi="Arial" w:cs="Arial"/>
          <w:lang w:val="en-GB"/>
        </w:rPr>
        <w:t>continuous</w:t>
      </w:r>
      <w:r>
        <w:rPr>
          <w:rFonts w:ascii="Arial" w:eastAsia="Arial" w:hAnsi="Arial" w:cs="Arial"/>
          <w:lang w:val="en-GB"/>
        </w:rPr>
        <w:t>ly</w:t>
      </w:r>
      <w:r w:rsidR="0011466C" w:rsidRPr="00BE028B">
        <w:rPr>
          <w:rFonts w:ascii="Arial" w:eastAsia="Arial" w:hAnsi="Arial" w:cs="Arial"/>
          <w:lang w:val="en-GB"/>
        </w:rPr>
        <w:t xml:space="preserve"> improve its environmental performance </w:t>
      </w:r>
    </w:p>
    <w:p w14:paraId="0E592700" w14:textId="0F92F070" w:rsidR="0011466C" w:rsidRPr="00BE028B" w:rsidRDefault="00BE028B" w:rsidP="00BE028B">
      <w:pPr>
        <w:pStyle w:val="ListParagraph"/>
        <w:numPr>
          <w:ilvl w:val="0"/>
          <w:numId w:val="5"/>
        </w:numPr>
        <w:ind w:right="83"/>
        <w:jc w:val="both"/>
        <w:rPr>
          <w:rFonts w:ascii="Arial" w:eastAsia="Arial" w:hAnsi="Arial" w:cs="Arial"/>
          <w:lang w:val="en-GB"/>
        </w:rPr>
      </w:pPr>
      <w:r>
        <w:rPr>
          <w:rFonts w:ascii="Arial" w:eastAsia="Arial" w:hAnsi="Arial" w:cs="Arial"/>
          <w:lang w:val="en-GB"/>
        </w:rPr>
        <w:t>I</w:t>
      </w:r>
      <w:r w:rsidR="0011466C" w:rsidRPr="00BE028B">
        <w:rPr>
          <w:rFonts w:ascii="Arial" w:eastAsia="Arial" w:hAnsi="Arial" w:cs="Arial"/>
          <w:lang w:val="en-GB"/>
        </w:rPr>
        <w:t xml:space="preserve">dentifies areas for environmental improvement and, where possible, implements </w:t>
      </w:r>
      <w:r>
        <w:rPr>
          <w:rFonts w:ascii="Arial" w:eastAsia="Arial" w:hAnsi="Arial" w:cs="Arial"/>
          <w:lang w:val="en-GB"/>
        </w:rPr>
        <w:t>the best available techniques</w:t>
      </w:r>
    </w:p>
    <w:p w14:paraId="0D39D57D" w14:textId="72A0AA61" w:rsidR="0011466C" w:rsidRPr="00BE028B" w:rsidRDefault="00BE028B" w:rsidP="00BE028B">
      <w:pPr>
        <w:pStyle w:val="ListParagraph"/>
        <w:numPr>
          <w:ilvl w:val="0"/>
          <w:numId w:val="5"/>
        </w:numPr>
        <w:ind w:right="83"/>
        <w:jc w:val="both"/>
        <w:rPr>
          <w:rFonts w:ascii="Arial" w:eastAsia="Arial" w:hAnsi="Arial" w:cs="Arial"/>
          <w:lang w:val="en-GB"/>
        </w:rPr>
      </w:pPr>
      <w:r>
        <w:rPr>
          <w:rFonts w:ascii="Arial" w:eastAsia="Arial" w:hAnsi="Arial" w:cs="Arial"/>
          <w:lang w:val="en-GB"/>
        </w:rPr>
        <w:t>C</w:t>
      </w:r>
      <w:r w:rsidR="0011466C" w:rsidRPr="00BE028B">
        <w:rPr>
          <w:rFonts w:ascii="Arial" w:eastAsia="Arial" w:hAnsi="Arial" w:cs="Arial"/>
          <w:lang w:val="en-GB"/>
        </w:rPr>
        <w:t xml:space="preserve">arries out the control and reduction of the use of hazardous substances </w:t>
      </w:r>
    </w:p>
    <w:p w14:paraId="21F2E143" w14:textId="4587362E" w:rsidR="0011466C" w:rsidRPr="00BE028B" w:rsidRDefault="00BE028B" w:rsidP="00BE028B">
      <w:pPr>
        <w:pStyle w:val="ListParagraph"/>
        <w:numPr>
          <w:ilvl w:val="0"/>
          <w:numId w:val="5"/>
        </w:numPr>
        <w:ind w:right="83"/>
        <w:jc w:val="both"/>
        <w:rPr>
          <w:rFonts w:ascii="Arial" w:eastAsia="Arial" w:hAnsi="Arial" w:cs="Arial"/>
          <w:lang w:val="en-GB"/>
        </w:rPr>
      </w:pPr>
      <w:r>
        <w:rPr>
          <w:rFonts w:ascii="Arial" w:eastAsia="Arial" w:hAnsi="Arial" w:cs="Arial"/>
          <w:lang w:val="en-GB"/>
        </w:rPr>
        <w:t>L</w:t>
      </w:r>
      <w:r w:rsidR="0011466C" w:rsidRPr="00BE028B">
        <w:rPr>
          <w:rFonts w:ascii="Arial" w:eastAsia="Arial" w:hAnsi="Arial" w:cs="Arial"/>
          <w:lang w:val="en-GB"/>
        </w:rPr>
        <w:t>ooks to save energy</w:t>
      </w:r>
    </w:p>
    <w:p w14:paraId="0F87B935" w14:textId="5FF69F1D" w:rsidR="0011466C" w:rsidRPr="00BE028B" w:rsidRDefault="00BE028B" w:rsidP="00BE028B">
      <w:pPr>
        <w:pStyle w:val="ListParagraph"/>
        <w:numPr>
          <w:ilvl w:val="0"/>
          <w:numId w:val="5"/>
        </w:numPr>
        <w:ind w:right="83"/>
        <w:jc w:val="both"/>
        <w:rPr>
          <w:rFonts w:ascii="Arial" w:eastAsia="Arial" w:hAnsi="Arial" w:cs="Arial"/>
          <w:lang w:val="en-GB"/>
        </w:rPr>
      </w:pPr>
      <w:r>
        <w:rPr>
          <w:rFonts w:ascii="Arial" w:eastAsia="Arial" w:hAnsi="Arial" w:cs="Arial"/>
          <w:lang w:val="en-GB"/>
        </w:rPr>
        <w:t>S</w:t>
      </w:r>
      <w:r w:rsidR="0011466C" w:rsidRPr="00BE028B">
        <w:rPr>
          <w:rFonts w:ascii="Arial" w:eastAsia="Arial" w:hAnsi="Arial" w:cs="Arial"/>
          <w:lang w:val="en-GB"/>
        </w:rPr>
        <w:t>eeks to minimise waste production</w:t>
      </w:r>
    </w:p>
    <w:p w14:paraId="58E64BBA" w14:textId="751FC631" w:rsidR="0011466C" w:rsidRPr="00BE028B" w:rsidRDefault="00BE028B" w:rsidP="00BE028B">
      <w:pPr>
        <w:pStyle w:val="ListParagraph"/>
        <w:numPr>
          <w:ilvl w:val="0"/>
          <w:numId w:val="5"/>
        </w:numPr>
        <w:ind w:right="83"/>
        <w:jc w:val="both"/>
        <w:rPr>
          <w:rFonts w:ascii="Arial" w:eastAsia="Arial" w:hAnsi="Arial" w:cs="Arial"/>
          <w:lang w:val="en-GB"/>
        </w:rPr>
      </w:pPr>
      <w:r>
        <w:rPr>
          <w:rFonts w:ascii="Arial" w:eastAsia="Arial" w:hAnsi="Arial" w:cs="Arial"/>
          <w:lang w:val="en-GB"/>
        </w:rPr>
        <w:t>S</w:t>
      </w:r>
      <w:r w:rsidR="0011466C" w:rsidRPr="00BE028B">
        <w:rPr>
          <w:rFonts w:ascii="Arial" w:eastAsia="Arial" w:hAnsi="Arial" w:cs="Arial"/>
          <w:lang w:val="en-GB"/>
        </w:rPr>
        <w:t xml:space="preserve">eeks to maximise </w:t>
      </w:r>
      <w:r>
        <w:rPr>
          <w:rFonts w:ascii="Arial" w:eastAsia="Arial" w:hAnsi="Arial" w:cs="Arial"/>
          <w:lang w:val="en-GB"/>
        </w:rPr>
        <w:t>waste recovery and recycling</w:t>
      </w:r>
    </w:p>
    <w:p w14:paraId="543F72EF" w14:textId="77777777" w:rsidR="0011466C" w:rsidRDefault="0011466C">
      <w:pPr>
        <w:ind w:left="280" w:right="83"/>
        <w:jc w:val="both"/>
        <w:rPr>
          <w:rFonts w:ascii="Arial" w:eastAsia="Arial" w:hAnsi="Arial" w:cs="Arial"/>
        </w:rPr>
      </w:pPr>
    </w:p>
    <w:p w14:paraId="4F6EADB2" w14:textId="77777777" w:rsidR="00E2227E" w:rsidRDefault="00E2227E">
      <w:pPr>
        <w:spacing w:before="10" w:line="100" w:lineRule="exact"/>
        <w:rPr>
          <w:sz w:val="11"/>
          <w:szCs w:val="11"/>
        </w:rPr>
      </w:pPr>
    </w:p>
    <w:p w14:paraId="7FDE886D" w14:textId="77777777" w:rsidR="00E2227E" w:rsidRDefault="00E2227E">
      <w:pPr>
        <w:spacing w:before="5" w:line="120" w:lineRule="exact"/>
        <w:rPr>
          <w:sz w:val="12"/>
          <w:szCs w:val="12"/>
        </w:rPr>
      </w:pPr>
    </w:p>
    <w:p w14:paraId="1724AA2C" w14:textId="77777777" w:rsidR="00E2227E" w:rsidRDefault="00E2227E">
      <w:pPr>
        <w:spacing w:line="200" w:lineRule="exact"/>
      </w:pPr>
    </w:p>
    <w:p w14:paraId="74A1151A" w14:textId="77777777" w:rsidR="00E2227E" w:rsidRDefault="00E2227E">
      <w:pPr>
        <w:spacing w:line="200" w:lineRule="exact"/>
      </w:pPr>
    </w:p>
    <w:p w14:paraId="354BD588" w14:textId="77777777" w:rsidR="004D6E9D" w:rsidRDefault="004D6E9D">
      <w:pPr>
        <w:rPr>
          <w:rFonts w:ascii="Arial" w:eastAsia="Arial" w:hAnsi="Arial" w:cs="Arial"/>
          <w:b/>
          <w:spacing w:val="-1"/>
          <w:sz w:val="24"/>
          <w:szCs w:val="24"/>
        </w:rPr>
      </w:pPr>
      <w:r>
        <w:rPr>
          <w:rFonts w:ascii="Arial" w:eastAsia="Arial" w:hAnsi="Arial" w:cs="Arial"/>
          <w:b/>
          <w:spacing w:val="-1"/>
          <w:sz w:val="24"/>
          <w:szCs w:val="24"/>
        </w:rPr>
        <w:br w:type="page"/>
      </w:r>
    </w:p>
    <w:p w14:paraId="62B36C59" w14:textId="184BF6E8" w:rsidR="00E2227E" w:rsidRDefault="00910105">
      <w:pPr>
        <w:spacing w:before="20"/>
        <w:ind w:left="280" w:right="5602"/>
        <w:jc w:val="both"/>
        <w:rPr>
          <w:rFonts w:ascii="Arial" w:eastAsia="Arial" w:hAnsi="Arial" w:cs="Arial"/>
          <w:sz w:val="24"/>
          <w:szCs w:val="24"/>
        </w:rPr>
      </w:pPr>
      <w:r>
        <w:rPr>
          <w:rFonts w:ascii="Arial" w:eastAsia="Arial" w:hAnsi="Arial" w:cs="Arial"/>
          <w:b/>
          <w:spacing w:val="-1"/>
          <w:sz w:val="24"/>
          <w:szCs w:val="24"/>
        </w:rPr>
        <w:lastRenderedPageBreak/>
        <w:t>C</w:t>
      </w:r>
      <w:r>
        <w:rPr>
          <w:rFonts w:ascii="Arial" w:eastAsia="Arial" w:hAnsi="Arial" w:cs="Arial"/>
          <w:b/>
          <w:sz w:val="24"/>
          <w:szCs w:val="24"/>
        </w:rPr>
        <w:t>i</w:t>
      </w:r>
      <w:r>
        <w:rPr>
          <w:rFonts w:ascii="Arial" w:eastAsia="Arial" w:hAnsi="Arial" w:cs="Arial"/>
          <w:b/>
          <w:spacing w:val="-1"/>
          <w:sz w:val="24"/>
          <w:szCs w:val="24"/>
        </w:rPr>
        <w:t>t</w:t>
      </w:r>
      <w:r>
        <w:rPr>
          <w:rFonts w:ascii="Arial" w:eastAsia="Arial" w:hAnsi="Arial" w:cs="Arial"/>
          <w:b/>
          <w:sz w:val="24"/>
          <w:szCs w:val="24"/>
        </w:rPr>
        <w:t>iz</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s</w:t>
      </w:r>
      <w:r>
        <w:rPr>
          <w:rFonts w:ascii="Arial" w:eastAsia="Arial" w:hAnsi="Arial" w:cs="Arial"/>
          <w:b/>
          <w:sz w:val="24"/>
          <w:szCs w:val="24"/>
        </w:rPr>
        <w:t>hip</w:t>
      </w:r>
    </w:p>
    <w:p w14:paraId="18506D5F" w14:textId="77777777" w:rsidR="00E2227E" w:rsidRDefault="00E2227E">
      <w:pPr>
        <w:spacing w:before="2" w:line="120" w:lineRule="exact"/>
        <w:rPr>
          <w:sz w:val="12"/>
          <w:szCs w:val="12"/>
        </w:rPr>
      </w:pPr>
    </w:p>
    <w:p w14:paraId="6080A396" w14:textId="77777777" w:rsidR="00E2227E" w:rsidRPr="00BE028B" w:rsidRDefault="00910105">
      <w:pPr>
        <w:ind w:left="280" w:right="83"/>
        <w:jc w:val="both"/>
        <w:rPr>
          <w:rFonts w:ascii="Arial" w:eastAsia="Arial" w:hAnsi="Arial" w:cs="Arial"/>
          <w:lang w:val="en-GB"/>
        </w:rPr>
      </w:pPr>
      <w:r w:rsidRPr="00BE028B">
        <w:rPr>
          <w:rFonts w:ascii="Arial" w:eastAsia="Arial" w:hAnsi="Arial" w:cs="Arial"/>
          <w:lang w:val="en-GB"/>
        </w:rPr>
        <w:t>MacTaggart Scott monitors compliance with the national and international regulations applicable in the countries in which it is located and operates.</w:t>
      </w:r>
    </w:p>
    <w:p w14:paraId="421095AC" w14:textId="77777777" w:rsidR="00E2227E" w:rsidRPr="00BE028B" w:rsidRDefault="00E2227E">
      <w:pPr>
        <w:spacing w:before="8" w:line="100" w:lineRule="exact"/>
        <w:rPr>
          <w:rFonts w:ascii="Arial" w:eastAsia="Arial" w:hAnsi="Arial" w:cs="Arial"/>
          <w:lang w:val="en-GB"/>
        </w:rPr>
      </w:pPr>
    </w:p>
    <w:p w14:paraId="114ABBB5" w14:textId="654FF67C" w:rsidR="00E2227E" w:rsidRPr="00BE028B" w:rsidRDefault="00910105">
      <w:pPr>
        <w:ind w:left="280" w:right="85"/>
        <w:jc w:val="both"/>
        <w:rPr>
          <w:rFonts w:ascii="Arial" w:eastAsia="Arial" w:hAnsi="Arial" w:cs="Arial"/>
          <w:lang w:val="en-GB"/>
        </w:rPr>
      </w:pPr>
      <w:r w:rsidRPr="00BE028B">
        <w:rPr>
          <w:rFonts w:ascii="Arial" w:eastAsia="Arial" w:hAnsi="Arial" w:cs="Arial"/>
          <w:lang w:val="en-GB"/>
        </w:rPr>
        <w:t>MacTaggart Scott respects political, religious and philosophical neutrality. Accordingly,   the   Company   commits   to   not   providing  any financial contribution to candidates, elected representatives or political parties.</w:t>
      </w:r>
      <w:r w:rsidR="001838D6">
        <w:rPr>
          <w:rFonts w:ascii="Arial" w:eastAsia="Arial" w:hAnsi="Arial" w:cs="Arial"/>
          <w:lang w:val="en-GB"/>
        </w:rPr>
        <w:t xml:space="preserve"> However, in extenuating circumstances, </w:t>
      </w:r>
      <w:r w:rsidR="001838D6" w:rsidRPr="001838D6">
        <w:rPr>
          <w:rFonts w:ascii="Arial" w:eastAsia="Arial" w:hAnsi="Arial" w:cs="Arial"/>
          <w:lang w:val="en-GB"/>
        </w:rPr>
        <w:t xml:space="preserve">if the company’s future is threatened </w:t>
      </w:r>
      <w:r w:rsidR="001838D6">
        <w:rPr>
          <w:rFonts w:ascii="Arial" w:eastAsia="Arial" w:hAnsi="Arial" w:cs="Arial"/>
          <w:lang w:val="en-GB"/>
        </w:rPr>
        <w:t xml:space="preserve">the Board of Directors may seek political support if this ensures its survival. </w:t>
      </w:r>
    </w:p>
    <w:p w14:paraId="7B0FC885" w14:textId="77777777" w:rsidR="00E2227E" w:rsidRPr="00BE028B" w:rsidRDefault="00E2227E">
      <w:pPr>
        <w:spacing w:before="10" w:line="100" w:lineRule="exact"/>
        <w:rPr>
          <w:rFonts w:ascii="Arial" w:eastAsia="Arial" w:hAnsi="Arial" w:cs="Arial"/>
          <w:lang w:val="en-GB"/>
        </w:rPr>
      </w:pPr>
    </w:p>
    <w:p w14:paraId="278C983E" w14:textId="77777777" w:rsidR="00E2227E" w:rsidRPr="00BE028B" w:rsidRDefault="00910105">
      <w:pPr>
        <w:ind w:left="280" w:right="81"/>
        <w:jc w:val="both"/>
        <w:rPr>
          <w:rFonts w:ascii="Arial" w:eastAsia="Arial" w:hAnsi="Arial" w:cs="Arial"/>
          <w:lang w:val="en-GB"/>
        </w:rPr>
      </w:pPr>
      <w:r w:rsidRPr="00BE028B">
        <w:rPr>
          <w:rFonts w:ascii="Arial" w:eastAsia="Arial" w:hAnsi="Arial" w:cs="Arial"/>
          <w:lang w:val="en-GB"/>
        </w:rPr>
        <w:t>Nevertheless, all members of MacTaggart Scott staff may personally take part in politics, outside their place of work and working hours, but shall not use the Company’s image in support of their commitment.</w:t>
      </w:r>
    </w:p>
    <w:p w14:paraId="57B95B2A" w14:textId="77777777" w:rsidR="00E2227E" w:rsidRPr="00BE028B" w:rsidRDefault="00E2227E">
      <w:pPr>
        <w:spacing w:before="8" w:line="100" w:lineRule="exact"/>
        <w:rPr>
          <w:rFonts w:ascii="Arial" w:eastAsia="Arial" w:hAnsi="Arial" w:cs="Arial"/>
          <w:lang w:val="en-GB"/>
        </w:rPr>
      </w:pPr>
    </w:p>
    <w:p w14:paraId="7CEB2F86" w14:textId="77777777" w:rsidR="00E2227E" w:rsidRPr="00BE028B" w:rsidRDefault="00910105">
      <w:pPr>
        <w:ind w:left="280" w:right="85"/>
        <w:jc w:val="both"/>
        <w:rPr>
          <w:rFonts w:ascii="Arial" w:eastAsia="Arial" w:hAnsi="Arial" w:cs="Arial"/>
          <w:lang w:val="en-GB"/>
        </w:rPr>
      </w:pPr>
      <w:r w:rsidRPr="00BE028B">
        <w:rPr>
          <w:rFonts w:ascii="Arial" w:eastAsia="Arial" w:hAnsi="Arial" w:cs="Arial"/>
          <w:lang w:val="en-GB"/>
        </w:rPr>
        <w:t>MacTaggart Scott takes part in financing charities, associations, foundations and sponsorships insofar as these come within the scope of values and priorities specified by the Company and currently prevailing legislation.</w:t>
      </w:r>
    </w:p>
    <w:p w14:paraId="658B1CA4" w14:textId="77777777" w:rsidR="00E2227E" w:rsidRPr="00BE028B" w:rsidRDefault="00E2227E">
      <w:pPr>
        <w:spacing w:before="8" w:line="100" w:lineRule="exact"/>
        <w:rPr>
          <w:rFonts w:ascii="Arial" w:eastAsia="Arial" w:hAnsi="Arial" w:cs="Arial"/>
          <w:lang w:val="en-GB"/>
        </w:rPr>
      </w:pPr>
    </w:p>
    <w:p w14:paraId="0D1AFD80" w14:textId="77777777" w:rsidR="00356F84" w:rsidRDefault="00356F84">
      <w:pPr>
        <w:ind w:left="280" w:right="1602"/>
        <w:jc w:val="both"/>
        <w:rPr>
          <w:rFonts w:ascii="Arial" w:eastAsia="Arial" w:hAnsi="Arial" w:cs="Arial"/>
          <w:b/>
          <w:sz w:val="24"/>
          <w:szCs w:val="24"/>
        </w:rPr>
      </w:pPr>
    </w:p>
    <w:p w14:paraId="24D6AE40" w14:textId="3BDFA072" w:rsidR="00E2227E" w:rsidRDefault="00910105">
      <w:pPr>
        <w:ind w:left="280" w:right="1602"/>
        <w:jc w:val="both"/>
        <w:rPr>
          <w:rFonts w:ascii="Arial" w:eastAsia="Arial" w:hAnsi="Arial" w:cs="Arial"/>
          <w:sz w:val="24"/>
          <w:szCs w:val="24"/>
        </w:rPr>
      </w:pPr>
      <w:r>
        <w:rPr>
          <w:rFonts w:ascii="Arial" w:eastAsia="Arial" w:hAnsi="Arial" w:cs="Arial"/>
          <w:b/>
          <w:sz w:val="24"/>
          <w:szCs w:val="24"/>
        </w:rPr>
        <w:t>The</w:t>
      </w:r>
      <w:r>
        <w:rPr>
          <w:rFonts w:ascii="Arial" w:eastAsia="Arial" w:hAnsi="Arial" w:cs="Arial"/>
          <w:b/>
          <w:spacing w:val="2"/>
          <w:sz w:val="24"/>
          <w:szCs w:val="24"/>
        </w:rPr>
        <w:t xml:space="preserve"> </w:t>
      </w:r>
      <w:r>
        <w:rPr>
          <w:rFonts w:ascii="Arial" w:eastAsia="Arial" w:hAnsi="Arial" w:cs="Arial"/>
          <w:b/>
          <w:spacing w:val="-1"/>
          <w:sz w:val="24"/>
          <w:szCs w:val="24"/>
        </w:rPr>
        <w:t>C</w:t>
      </w:r>
      <w:r>
        <w:rPr>
          <w:rFonts w:ascii="Arial" w:eastAsia="Arial" w:hAnsi="Arial" w:cs="Arial"/>
          <w:b/>
          <w:sz w:val="24"/>
          <w:szCs w:val="24"/>
        </w:rPr>
        <w:t>omp</w:t>
      </w:r>
      <w:r>
        <w:rPr>
          <w:rFonts w:ascii="Arial" w:eastAsia="Arial" w:hAnsi="Arial" w:cs="Arial"/>
          <w:b/>
          <w:spacing w:val="1"/>
          <w:sz w:val="24"/>
          <w:szCs w:val="24"/>
        </w:rPr>
        <w:t>a</w:t>
      </w:r>
      <w:r>
        <w:rPr>
          <w:rFonts w:ascii="Arial" w:eastAsia="Arial" w:hAnsi="Arial" w:cs="Arial"/>
          <w:b/>
          <w:spacing w:val="2"/>
          <w:sz w:val="24"/>
          <w:szCs w:val="24"/>
        </w:rPr>
        <w:t>n</w:t>
      </w:r>
      <w:r>
        <w:rPr>
          <w:rFonts w:ascii="Arial" w:eastAsia="Arial" w:hAnsi="Arial" w:cs="Arial"/>
          <w:b/>
          <w:spacing w:val="-6"/>
          <w:sz w:val="24"/>
          <w:szCs w:val="24"/>
        </w:rPr>
        <w:t>y</w:t>
      </w:r>
      <w:r>
        <w:rPr>
          <w:rFonts w:ascii="Arial" w:eastAsia="Arial" w:hAnsi="Arial" w:cs="Arial"/>
          <w:b/>
          <w:sz w:val="24"/>
          <w:szCs w:val="24"/>
        </w:rPr>
        <w:t>’s</w:t>
      </w:r>
      <w:r>
        <w:rPr>
          <w:rFonts w:ascii="Arial" w:eastAsia="Arial" w:hAnsi="Arial" w:cs="Arial"/>
          <w:b/>
          <w:spacing w:val="2"/>
          <w:sz w:val="24"/>
          <w:szCs w:val="24"/>
        </w:rPr>
        <w:t xml:space="preserve"> </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ngible</w:t>
      </w:r>
      <w:r>
        <w:rPr>
          <w:rFonts w:ascii="Arial" w:eastAsia="Arial" w:hAnsi="Arial" w:cs="Arial"/>
          <w:b/>
          <w:spacing w:val="2"/>
          <w:sz w:val="24"/>
          <w:szCs w:val="24"/>
        </w:rPr>
        <w:t xml:space="preserve"> </w:t>
      </w:r>
      <w:r>
        <w:rPr>
          <w:rFonts w:ascii="Arial" w:eastAsia="Arial" w:hAnsi="Arial" w:cs="Arial"/>
          <w:b/>
          <w:spacing w:val="1"/>
          <w:sz w:val="24"/>
          <w:szCs w:val="24"/>
        </w:rPr>
        <w:t>a</w:t>
      </w:r>
      <w:r>
        <w:rPr>
          <w:rFonts w:ascii="Arial" w:eastAsia="Arial" w:hAnsi="Arial" w:cs="Arial"/>
          <w:b/>
          <w:sz w:val="24"/>
          <w:szCs w:val="24"/>
        </w:rPr>
        <w:t>nd in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z w:val="24"/>
          <w:szCs w:val="24"/>
        </w:rPr>
        <w:t>ngi</w:t>
      </w:r>
      <w:r>
        <w:rPr>
          <w:rFonts w:ascii="Arial" w:eastAsia="Arial" w:hAnsi="Arial" w:cs="Arial"/>
          <w:b/>
          <w:spacing w:val="-3"/>
          <w:sz w:val="24"/>
          <w:szCs w:val="24"/>
        </w:rPr>
        <w:t>b</w:t>
      </w:r>
      <w:r>
        <w:rPr>
          <w:rFonts w:ascii="Arial" w:eastAsia="Arial" w:hAnsi="Arial" w:cs="Arial"/>
          <w:b/>
          <w:sz w:val="24"/>
          <w:szCs w:val="24"/>
        </w:rPr>
        <w:t>le</w:t>
      </w:r>
      <w:r>
        <w:rPr>
          <w:rFonts w:ascii="Arial" w:eastAsia="Arial" w:hAnsi="Arial" w:cs="Arial"/>
          <w:b/>
          <w:spacing w:val="2"/>
          <w:sz w:val="24"/>
          <w:szCs w:val="24"/>
        </w:rPr>
        <w:t xml:space="preserve"> </w:t>
      </w:r>
      <w:r>
        <w:rPr>
          <w:rFonts w:ascii="Arial" w:eastAsia="Arial" w:hAnsi="Arial" w:cs="Arial"/>
          <w:b/>
          <w:spacing w:val="-2"/>
          <w:sz w:val="24"/>
          <w:szCs w:val="24"/>
        </w:rPr>
        <w:t>as</w:t>
      </w:r>
      <w:r>
        <w:rPr>
          <w:rFonts w:ascii="Arial" w:eastAsia="Arial" w:hAnsi="Arial" w:cs="Arial"/>
          <w:b/>
          <w:spacing w:val="1"/>
          <w:sz w:val="24"/>
          <w:szCs w:val="24"/>
        </w:rPr>
        <w:t>se</w:t>
      </w:r>
      <w:r>
        <w:rPr>
          <w:rFonts w:ascii="Arial" w:eastAsia="Arial" w:hAnsi="Arial" w:cs="Arial"/>
          <w:b/>
          <w:spacing w:val="-1"/>
          <w:sz w:val="24"/>
          <w:szCs w:val="24"/>
        </w:rPr>
        <w:t>t</w:t>
      </w:r>
      <w:r>
        <w:rPr>
          <w:rFonts w:ascii="Arial" w:eastAsia="Arial" w:hAnsi="Arial" w:cs="Arial"/>
          <w:b/>
          <w:sz w:val="24"/>
          <w:szCs w:val="24"/>
        </w:rPr>
        <w:t>s</w:t>
      </w:r>
    </w:p>
    <w:p w14:paraId="5AE78B97" w14:textId="77777777" w:rsidR="00E2227E" w:rsidRDefault="00E2227E">
      <w:pPr>
        <w:spacing w:before="2" w:line="120" w:lineRule="exact"/>
        <w:rPr>
          <w:sz w:val="12"/>
          <w:szCs w:val="12"/>
        </w:rPr>
      </w:pPr>
    </w:p>
    <w:p w14:paraId="7FE2FE7C" w14:textId="30F92DC1" w:rsidR="00E2227E" w:rsidRDefault="00910105">
      <w:pPr>
        <w:ind w:left="280" w:right="83"/>
        <w:jc w:val="both"/>
        <w:rPr>
          <w:rFonts w:ascii="Arial" w:eastAsia="Arial" w:hAnsi="Arial" w:cs="Arial"/>
        </w:rPr>
      </w:pP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S</w:t>
      </w:r>
      <w:r>
        <w:rPr>
          <w:rFonts w:ascii="Arial" w:eastAsia="Arial" w:hAnsi="Arial" w:cs="Arial"/>
          <w:spacing w:val="1"/>
        </w:rPr>
        <w:t>c</w:t>
      </w:r>
      <w:r>
        <w:rPr>
          <w:rFonts w:ascii="Arial" w:eastAsia="Arial" w:hAnsi="Arial" w:cs="Arial"/>
        </w:rPr>
        <w:t>ot</w:t>
      </w:r>
      <w:r>
        <w:rPr>
          <w:rFonts w:ascii="Arial" w:eastAsia="Arial" w:hAnsi="Arial" w:cs="Arial"/>
          <w:spacing w:val="2"/>
        </w:rPr>
        <w:t>t</w:t>
      </w:r>
      <w:r>
        <w:rPr>
          <w:rFonts w:ascii="Arial" w:eastAsia="Arial" w:hAnsi="Arial" w:cs="Arial"/>
        </w:rPr>
        <w:t>’</w:t>
      </w:r>
      <w:r w:rsidR="004D6E9D">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ss</w:t>
      </w:r>
      <w:r>
        <w:rPr>
          <w:rFonts w:ascii="Arial" w:eastAsia="Arial" w:hAnsi="Arial" w:cs="Arial"/>
        </w:rPr>
        <w:t>ets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1"/>
        </w:rPr>
        <w:t>j</w:t>
      </w:r>
      <w:r>
        <w:rPr>
          <w:rFonts w:ascii="Arial" w:eastAsia="Arial" w:hAnsi="Arial" w:cs="Arial"/>
        </w:rPr>
        <w:t>or</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spacing w:val="-1"/>
        </w:rPr>
        <w:t>i</w:t>
      </w:r>
      <w:r>
        <w:rPr>
          <w:rFonts w:ascii="Arial" w:eastAsia="Arial" w:hAnsi="Arial" w:cs="Arial"/>
        </w:rPr>
        <w:t>butor</w:t>
      </w:r>
      <w:r>
        <w:rPr>
          <w:rFonts w:ascii="Arial" w:eastAsia="Arial" w:hAnsi="Arial" w:cs="Arial"/>
          <w:spacing w:val="6"/>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ts</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ont</w:t>
      </w:r>
      <w:r>
        <w:rPr>
          <w:rFonts w:ascii="Arial" w:eastAsia="Arial" w:hAnsi="Arial" w:cs="Arial"/>
          <w:spacing w:val="1"/>
        </w:rPr>
        <w:t>i</w:t>
      </w:r>
      <w:r>
        <w:rPr>
          <w:rFonts w:ascii="Arial" w:eastAsia="Arial" w:hAnsi="Arial" w:cs="Arial"/>
        </w:rPr>
        <w:t>nu</w:t>
      </w:r>
      <w:r>
        <w:rPr>
          <w:rFonts w:ascii="Arial" w:eastAsia="Arial" w:hAnsi="Arial" w:cs="Arial"/>
          <w:spacing w:val="1"/>
        </w:rPr>
        <w:t>i</w:t>
      </w:r>
      <w:r>
        <w:rPr>
          <w:rFonts w:ascii="Arial" w:eastAsia="Arial" w:hAnsi="Arial" w:cs="Arial"/>
          <w:spacing w:val="2"/>
        </w:rPr>
        <w:t>t</w:t>
      </w:r>
      <w:r>
        <w:rPr>
          <w:rFonts w:ascii="Arial" w:eastAsia="Arial" w:hAnsi="Arial" w:cs="Arial"/>
        </w:rPr>
        <w:t xml:space="preserve">y </w:t>
      </w:r>
      <w:r>
        <w:rPr>
          <w:rFonts w:ascii="Arial" w:eastAsia="Arial" w:hAnsi="Arial" w:cs="Arial"/>
          <w:spacing w:val="2"/>
        </w:rPr>
        <w:t>a</w:t>
      </w:r>
      <w:r>
        <w:rPr>
          <w:rFonts w:ascii="Arial" w:eastAsia="Arial" w:hAnsi="Arial" w:cs="Arial"/>
        </w:rPr>
        <w:t>nd de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rPr>
        <w:t>op</w:t>
      </w:r>
      <w:r>
        <w:rPr>
          <w:rFonts w:ascii="Arial" w:eastAsia="Arial" w:hAnsi="Arial" w:cs="Arial"/>
          <w:spacing w:val="4"/>
        </w:rPr>
        <w:t>m</w:t>
      </w:r>
      <w:r>
        <w:rPr>
          <w:rFonts w:ascii="Arial" w:eastAsia="Arial" w:hAnsi="Arial" w:cs="Arial"/>
        </w:rPr>
        <w:t xml:space="preserve">ent. </w:t>
      </w:r>
      <w:r>
        <w:rPr>
          <w:rFonts w:ascii="Arial" w:eastAsia="Arial" w:hAnsi="Arial" w:cs="Arial"/>
          <w:spacing w:val="46"/>
        </w:rPr>
        <w:t xml:space="preserve"> </w:t>
      </w:r>
      <w:r>
        <w:rPr>
          <w:rFonts w:ascii="Arial" w:eastAsia="Arial" w:hAnsi="Arial" w:cs="Arial"/>
          <w:spacing w:val="-1"/>
        </w:rPr>
        <w:t>E</w:t>
      </w:r>
      <w:r>
        <w:rPr>
          <w:rFonts w:ascii="Arial" w:eastAsia="Arial" w:hAnsi="Arial" w:cs="Arial"/>
        </w:rPr>
        <w:t>a</w:t>
      </w:r>
      <w:r>
        <w:rPr>
          <w:rFonts w:ascii="Arial" w:eastAsia="Arial" w:hAnsi="Arial" w:cs="Arial"/>
          <w:spacing w:val="1"/>
        </w:rPr>
        <w:t>c</w:t>
      </w:r>
      <w:r>
        <w:rPr>
          <w:rFonts w:ascii="Arial" w:eastAsia="Arial" w:hAnsi="Arial" w:cs="Arial"/>
        </w:rPr>
        <w:t>h</w:t>
      </w:r>
      <w:r>
        <w:rPr>
          <w:rFonts w:ascii="Arial" w:eastAsia="Arial" w:hAnsi="Arial" w:cs="Arial"/>
          <w:spacing w:val="24"/>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2"/>
        </w:rPr>
        <w:t>m</w:t>
      </w:r>
      <w:r>
        <w:rPr>
          <w:rFonts w:ascii="Arial" w:eastAsia="Arial" w:hAnsi="Arial" w:cs="Arial"/>
        </w:rPr>
        <w:t>ber</w:t>
      </w:r>
      <w:r>
        <w:rPr>
          <w:rFonts w:ascii="Arial" w:eastAsia="Arial" w:hAnsi="Arial" w:cs="Arial"/>
          <w:spacing w:val="22"/>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spacing w:val="1"/>
        </w:rPr>
        <w:t>s</w:t>
      </w:r>
      <w:r>
        <w:rPr>
          <w:rFonts w:ascii="Arial" w:eastAsia="Arial" w:hAnsi="Arial" w:cs="Arial"/>
        </w:rPr>
        <w:t>taff</w:t>
      </w:r>
      <w:r>
        <w:rPr>
          <w:rFonts w:ascii="Arial" w:eastAsia="Arial" w:hAnsi="Arial" w:cs="Arial"/>
          <w:spacing w:val="26"/>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24"/>
        </w:rPr>
        <w:t xml:space="preserve"> </w:t>
      </w:r>
      <w:r>
        <w:rPr>
          <w:rFonts w:ascii="Arial" w:eastAsia="Arial" w:hAnsi="Arial" w:cs="Arial"/>
        </w:rPr>
        <w:t>a</w:t>
      </w:r>
      <w:r>
        <w:rPr>
          <w:rFonts w:ascii="Arial" w:eastAsia="Arial" w:hAnsi="Arial" w:cs="Arial"/>
          <w:spacing w:val="1"/>
        </w:rPr>
        <w:t>c</w:t>
      </w:r>
      <w:r>
        <w:rPr>
          <w:rFonts w:ascii="Arial" w:eastAsia="Arial" w:hAnsi="Arial" w:cs="Arial"/>
        </w:rPr>
        <w:t>t</w:t>
      </w:r>
      <w:r>
        <w:rPr>
          <w:rFonts w:ascii="Arial" w:eastAsia="Arial" w:hAnsi="Arial" w:cs="Arial"/>
          <w:spacing w:val="2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7"/>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8"/>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t</w:t>
      </w:r>
      <w:r>
        <w:rPr>
          <w:rFonts w:ascii="Arial" w:eastAsia="Arial" w:hAnsi="Arial" w:cs="Arial"/>
          <w:spacing w:val="23"/>
        </w:rPr>
        <w:t xml:space="preserve"> </w:t>
      </w:r>
      <w:r>
        <w:rPr>
          <w:rFonts w:ascii="Arial" w:eastAsia="Arial" w:hAnsi="Arial" w:cs="Arial"/>
        </w:rPr>
        <w:t>of</w:t>
      </w:r>
      <w:r>
        <w:rPr>
          <w:rFonts w:ascii="Arial" w:eastAsia="Arial" w:hAnsi="Arial" w:cs="Arial"/>
          <w:spacing w:val="29"/>
        </w:rPr>
        <w:t xml:space="preserve"> </w:t>
      </w:r>
      <w:r>
        <w:rPr>
          <w:rFonts w:ascii="Arial" w:eastAsia="Arial" w:hAnsi="Arial" w:cs="Arial"/>
        </w:rPr>
        <w:t>p</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e</w:t>
      </w:r>
      <w:r>
        <w:rPr>
          <w:rFonts w:ascii="Arial" w:eastAsia="Arial" w:hAnsi="Arial" w:cs="Arial"/>
          <w:spacing w:val="1"/>
        </w:rPr>
        <w:t>r</w:t>
      </w:r>
      <w:r>
        <w:rPr>
          <w:rFonts w:ascii="Arial" w:eastAsia="Arial" w:hAnsi="Arial" w:cs="Arial"/>
          <w:spacing w:val="-1"/>
        </w:rPr>
        <w:t>v</w:t>
      </w:r>
      <w:r>
        <w:rPr>
          <w:rFonts w:ascii="Arial" w:eastAsia="Arial" w:hAnsi="Arial" w:cs="Arial"/>
          <w:spacing w:val="1"/>
        </w:rPr>
        <w:t>i</w:t>
      </w:r>
      <w:r>
        <w:rPr>
          <w:rFonts w:ascii="Arial" w:eastAsia="Arial" w:hAnsi="Arial" w:cs="Arial"/>
        </w:rPr>
        <w:t>ng the</w:t>
      </w:r>
      <w:r>
        <w:rPr>
          <w:rFonts w:ascii="Arial" w:eastAsia="Arial" w:hAnsi="Arial" w:cs="Arial"/>
          <w:spacing w:val="4"/>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spacing w:val="-4"/>
        </w:rPr>
        <w:t>y</w:t>
      </w:r>
      <w:r>
        <w:rPr>
          <w:rFonts w:ascii="Arial" w:eastAsia="Arial" w:hAnsi="Arial" w:cs="Arial"/>
          <w:spacing w:val="-1"/>
        </w:rPr>
        <w:t>’</w:t>
      </w:r>
      <w:r>
        <w:rPr>
          <w:rFonts w:ascii="Arial" w:eastAsia="Arial" w:hAnsi="Arial" w:cs="Arial"/>
        </w:rPr>
        <w:t>s ta</w:t>
      </w:r>
      <w:r>
        <w:rPr>
          <w:rFonts w:ascii="Arial" w:eastAsia="Arial" w:hAnsi="Arial" w:cs="Arial"/>
          <w:spacing w:val="2"/>
        </w:rPr>
        <w:t>n</w:t>
      </w:r>
      <w:r>
        <w:rPr>
          <w:rFonts w:ascii="Arial" w:eastAsia="Arial" w:hAnsi="Arial" w:cs="Arial"/>
        </w:rPr>
        <w:t>g</w:t>
      </w:r>
      <w:r>
        <w:rPr>
          <w:rFonts w:ascii="Arial" w:eastAsia="Arial" w:hAnsi="Arial" w:cs="Arial"/>
          <w:spacing w:val="1"/>
        </w:rPr>
        <w:t>i</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2"/>
        </w:rPr>
        <w:t xml:space="preserve"> a</w:t>
      </w:r>
      <w:r>
        <w:rPr>
          <w:rFonts w:ascii="Arial" w:eastAsia="Arial" w:hAnsi="Arial" w:cs="Arial"/>
        </w:rPr>
        <w:t>nd</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2"/>
        </w:rPr>
        <w:t>a</w:t>
      </w:r>
      <w:r>
        <w:rPr>
          <w:rFonts w:ascii="Arial" w:eastAsia="Arial" w:hAnsi="Arial" w:cs="Arial"/>
        </w:rPr>
        <w:t>n</w:t>
      </w:r>
      <w:r>
        <w:rPr>
          <w:rFonts w:ascii="Arial" w:eastAsia="Arial" w:hAnsi="Arial" w:cs="Arial"/>
          <w:spacing w:val="2"/>
        </w:rPr>
        <w:t>g</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 a</w:t>
      </w:r>
      <w:r>
        <w:rPr>
          <w:rFonts w:ascii="Arial" w:eastAsia="Arial" w:hAnsi="Arial" w:cs="Arial"/>
          <w:spacing w:val="1"/>
        </w:rPr>
        <w:t>ss</w:t>
      </w:r>
      <w:r>
        <w:rPr>
          <w:rFonts w:ascii="Arial" w:eastAsia="Arial" w:hAnsi="Arial" w:cs="Arial"/>
        </w:rPr>
        <w:t>et</w:t>
      </w:r>
      <w:r>
        <w:rPr>
          <w:rFonts w:ascii="Arial" w:eastAsia="Arial" w:hAnsi="Arial" w:cs="Arial"/>
          <w:spacing w:val="1"/>
        </w:rPr>
        <w:t>s</w:t>
      </w:r>
      <w:r>
        <w:rPr>
          <w:rFonts w:ascii="Arial" w:eastAsia="Arial" w:hAnsi="Arial" w:cs="Arial"/>
        </w:rPr>
        <w:t>,</w:t>
      </w:r>
      <w:r>
        <w:rPr>
          <w:rFonts w:ascii="Arial" w:eastAsia="Arial" w:hAnsi="Arial" w:cs="Arial"/>
          <w:spacing w:val="1"/>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l</w:t>
      </w:r>
      <w:r>
        <w:rPr>
          <w:rFonts w:ascii="Arial" w:eastAsia="Arial" w:hAnsi="Arial" w:cs="Arial"/>
        </w:rPr>
        <w:t>o</w:t>
      </w:r>
      <w:r>
        <w:rPr>
          <w:rFonts w:ascii="Arial" w:eastAsia="Arial" w:hAnsi="Arial" w:cs="Arial"/>
          <w:spacing w:val="1"/>
        </w:rPr>
        <w:t>ss</w:t>
      </w:r>
      <w:r>
        <w:rPr>
          <w:rFonts w:ascii="Arial" w:eastAsia="Arial" w:hAnsi="Arial" w:cs="Arial"/>
        </w:rPr>
        <w:t>,</w:t>
      </w:r>
      <w:r>
        <w:rPr>
          <w:rFonts w:ascii="Arial" w:eastAsia="Arial" w:hAnsi="Arial" w:cs="Arial"/>
          <w:spacing w:val="2"/>
        </w:rPr>
        <w:t xml:space="preserve"> t</w:t>
      </w:r>
      <w:r>
        <w:rPr>
          <w:rFonts w:ascii="Arial" w:eastAsia="Arial" w:hAnsi="Arial" w:cs="Arial"/>
        </w:rPr>
        <w:t>he</w:t>
      </w:r>
      <w:r>
        <w:rPr>
          <w:rFonts w:ascii="Arial" w:eastAsia="Arial" w:hAnsi="Arial" w:cs="Arial"/>
          <w:spacing w:val="2"/>
        </w:rPr>
        <w:t>f</w:t>
      </w:r>
      <w:r>
        <w:rPr>
          <w:rFonts w:ascii="Arial" w:eastAsia="Arial" w:hAnsi="Arial" w:cs="Arial"/>
        </w:rPr>
        <w:t>t</w:t>
      </w:r>
      <w:r>
        <w:rPr>
          <w:rFonts w:ascii="Arial" w:eastAsia="Arial" w:hAnsi="Arial" w:cs="Arial"/>
          <w:spacing w:val="4"/>
        </w:rPr>
        <w:t xml:space="preserve"> </w:t>
      </w:r>
      <w:r>
        <w:rPr>
          <w:rFonts w:ascii="Arial" w:eastAsia="Arial" w:hAnsi="Arial" w:cs="Arial"/>
        </w:rPr>
        <w:t xml:space="preserve">or </w:t>
      </w:r>
      <w:r>
        <w:rPr>
          <w:rFonts w:ascii="Arial" w:eastAsia="Arial" w:hAnsi="Arial" w:cs="Arial"/>
          <w:spacing w:val="-1"/>
        </w:rPr>
        <w:t>i</w:t>
      </w:r>
      <w:r>
        <w:rPr>
          <w:rFonts w:ascii="Arial" w:eastAsia="Arial" w:hAnsi="Arial" w:cs="Arial"/>
          <w:spacing w:val="1"/>
        </w:rPr>
        <w:t>l</w:t>
      </w:r>
      <w:r>
        <w:rPr>
          <w:rFonts w:ascii="Arial" w:eastAsia="Arial" w:hAnsi="Arial" w:cs="Arial"/>
          <w:spacing w:val="-1"/>
        </w:rPr>
        <w:t>l</w:t>
      </w:r>
      <w:r>
        <w:rPr>
          <w:rFonts w:ascii="Arial" w:eastAsia="Arial" w:hAnsi="Arial" w:cs="Arial"/>
        </w:rPr>
        <w:t>e</w:t>
      </w:r>
      <w:r>
        <w:rPr>
          <w:rFonts w:ascii="Arial" w:eastAsia="Arial" w:hAnsi="Arial" w:cs="Arial"/>
          <w:spacing w:val="2"/>
        </w:rPr>
        <w:t>g</w:t>
      </w:r>
      <w:r>
        <w:rPr>
          <w:rFonts w:ascii="Arial" w:eastAsia="Arial" w:hAnsi="Arial" w:cs="Arial"/>
        </w:rPr>
        <w:t>al</w:t>
      </w:r>
      <w:r>
        <w:rPr>
          <w:rFonts w:ascii="Arial" w:eastAsia="Arial" w:hAnsi="Arial" w:cs="Arial"/>
          <w:spacing w:val="-4"/>
        </w:rPr>
        <w:t xml:space="preserve"> </w:t>
      </w:r>
      <w:r>
        <w:rPr>
          <w:rFonts w:ascii="Arial" w:eastAsia="Arial" w:hAnsi="Arial" w:cs="Arial"/>
        </w:rPr>
        <w:t>u</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be det</w:t>
      </w:r>
      <w:r>
        <w:rPr>
          <w:rFonts w:ascii="Arial" w:eastAsia="Arial" w:hAnsi="Arial" w:cs="Arial"/>
          <w:spacing w:val="3"/>
        </w:rPr>
        <w:t>r</w:t>
      </w:r>
      <w:r>
        <w:rPr>
          <w:rFonts w:ascii="Arial" w:eastAsia="Arial" w:hAnsi="Arial" w:cs="Arial"/>
          <w:spacing w:val="-1"/>
        </w:rPr>
        <w:t>i</w:t>
      </w:r>
      <w:r>
        <w:rPr>
          <w:rFonts w:ascii="Arial" w:eastAsia="Arial" w:hAnsi="Arial" w:cs="Arial"/>
          <w:spacing w:val="2"/>
        </w:rPr>
        <w:t>m</w:t>
      </w:r>
      <w:r>
        <w:rPr>
          <w:rFonts w:ascii="Arial" w:eastAsia="Arial" w:hAnsi="Arial" w:cs="Arial"/>
        </w:rPr>
        <w:t>ent</w:t>
      </w:r>
      <w:r>
        <w:rPr>
          <w:rFonts w:ascii="Arial" w:eastAsia="Arial" w:hAnsi="Arial" w:cs="Arial"/>
          <w:spacing w:val="2"/>
        </w:rPr>
        <w:t>a</w:t>
      </w:r>
      <w:r>
        <w:rPr>
          <w:rFonts w:ascii="Arial" w:eastAsia="Arial" w:hAnsi="Arial" w:cs="Arial"/>
        </w:rPr>
        <w:t>l</w:t>
      </w:r>
      <w:r>
        <w:rPr>
          <w:rFonts w:ascii="Arial" w:eastAsia="Arial" w:hAnsi="Arial" w:cs="Arial"/>
          <w:spacing w:val="-10"/>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ott.</w:t>
      </w:r>
    </w:p>
    <w:p w14:paraId="4249EB0F" w14:textId="77777777" w:rsidR="00E2227E" w:rsidRDefault="00E2227E">
      <w:pPr>
        <w:spacing w:before="1" w:line="120" w:lineRule="exact"/>
        <w:rPr>
          <w:sz w:val="12"/>
          <w:szCs w:val="12"/>
        </w:rPr>
      </w:pPr>
    </w:p>
    <w:p w14:paraId="28CB7CC9" w14:textId="77777777" w:rsidR="00E2227E" w:rsidRDefault="00910105">
      <w:pPr>
        <w:ind w:left="280" w:right="80"/>
        <w:jc w:val="both"/>
        <w:rPr>
          <w:rFonts w:ascii="Arial" w:eastAsia="Arial" w:hAnsi="Arial" w:cs="Arial"/>
        </w:rPr>
      </w:pP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spacing w:val="-1"/>
        </w:rPr>
        <w:t>i</w:t>
      </w:r>
      <w:r>
        <w:rPr>
          <w:rFonts w:ascii="Arial" w:eastAsia="Arial" w:hAnsi="Arial" w:cs="Arial"/>
          <w:spacing w:val="2"/>
        </w:rPr>
        <w:t>d</w:t>
      </w:r>
      <w:r>
        <w:rPr>
          <w:rFonts w:ascii="Arial" w:eastAsia="Arial" w:hAnsi="Arial" w:cs="Arial"/>
        </w:rPr>
        <w:t>ent,</w:t>
      </w:r>
      <w:r>
        <w:rPr>
          <w:rFonts w:ascii="Arial" w:eastAsia="Arial" w:hAnsi="Arial" w:cs="Arial"/>
          <w:spacing w:val="4"/>
        </w:rPr>
        <w:t xml:space="preserve"> </w:t>
      </w:r>
      <w:r>
        <w:rPr>
          <w:rFonts w:ascii="Arial" w:eastAsia="Arial" w:hAnsi="Arial" w:cs="Arial"/>
          <w:spacing w:val="2"/>
        </w:rPr>
        <w:t>d</w:t>
      </w:r>
      <w:r>
        <w:rPr>
          <w:rFonts w:ascii="Arial" w:eastAsia="Arial" w:hAnsi="Arial" w:cs="Arial"/>
        </w:rPr>
        <w:t>ete</w:t>
      </w:r>
      <w:r>
        <w:rPr>
          <w:rFonts w:ascii="Arial" w:eastAsia="Arial" w:hAnsi="Arial" w:cs="Arial"/>
          <w:spacing w:val="1"/>
        </w:rPr>
        <w:t>ri</w:t>
      </w:r>
      <w:r>
        <w:rPr>
          <w:rFonts w:ascii="Arial" w:eastAsia="Arial" w:hAnsi="Arial" w:cs="Arial"/>
        </w:rPr>
        <w:t>o</w:t>
      </w:r>
      <w:r>
        <w:rPr>
          <w:rFonts w:ascii="Arial" w:eastAsia="Arial" w:hAnsi="Arial" w:cs="Arial"/>
          <w:spacing w:val="1"/>
        </w:rPr>
        <w:t>r</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3"/>
        </w:rPr>
        <w:t xml:space="preserve"> </w:t>
      </w:r>
      <w:r>
        <w:rPr>
          <w:rFonts w:ascii="Arial" w:eastAsia="Arial" w:hAnsi="Arial" w:cs="Arial"/>
        </w:rPr>
        <w:t>or</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c</w:t>
      </w:r>
      <w:r>
        <w:rPr>
          <w:rFonts w:ascii="Arial" w:eastAsia="Arial" w:hAnsi="Arial" w:cs="Arial"/>
        </w:rPr>
        <w:t>o</w:t>
      </w:r>
      <w:r>
        <w:rPr>
          <w:rFonts w:ascii="Arial" w:eastAsia="Arial" w:hAnsi="Arial" w:cs="Arial"/>
          <w:spacing w:val="1"/>
        </w:rPr>
        <w:t>rr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 xml:space="preserve"> </w:t>
      </w:r>
      <w:r>
        <w:rPr>
          <w:rFonts w:ascii="Arial" w:eastAsia="Arial" w:hAnsi="Arial" w:cs="Arial"/>
        </w:rPr>
        <w:t>o</w:t>
      </w:r>
      <w:r>
        <w:rPr>
          <w:rFonts w:ascii="Arial" w:eastAsia="Arial" w:hAnsi="Arial" w:cs="Arial"/>
          <w:spacing w:val="2"/>
        </w:rPr>
        <w:t>p</w:t>
      </w:r>
      <w:r>
        <w:rPr>
          <w:rFonts w:ascii="Arial" w:eastAsia="Arial" w:hAnsi="Arial" w:cs="Arial"/>
        </w:rPr>
        <w:t>e</w:t>
      </w:r>
      <w:r>
        <w:rPr>
          <w:rFonts w:ascii="Arial" w:eastAsia="Arial" w:hAnsi="Arial" w:cs="Arial"/>
          <w:spacing w:val="1"/>
        </w:rPr>
        <w:t>r</w:t>
      </w:r>
      <w:r>
        <w:rPr>
          <w:rFonts w:ascii="Arial" w:eastAsia="Arial" w:hAnsi="Arial" w:cs="Arial"/>
        </w:rPr>
        <w:t>at</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of</w:t>
      </w:r>
      <w:r>
        <w:rPr>
          <w:rFonts w:ascii="Arial" w:eastAsia="Arial" w:hAnsi="Arial" w:cs="Arial"/>
          <w:spacing w:val="10"/>
        </w:rPr>
        <w:t xml:space="preserve"> </w:t>
      </w:r>
      <w:r>
        <w:rPr>
          <w:rFonts w:ascii="Arial" w:eastAsia="Arial" w:hAnsi="Arial" w:cs="Arial"/>
          <w:spacing w:val="2"/>
        </w:rPr>
        <w:t>e</w:t>
      </w:r>
      <w:r>
        <w:rPr>
          <w:rFonts w:ascii="Arial" w:eastAsia="Arial" w:hAnsi="Arial" w:cs="Arial"/>
        </w:rPr>
        <w:t>qu</w:t>
      </w:r>
      <w:r>
        <w:rPr>
          <w:rFonts w:ascii="Arial" w:eastAsia="Arial" w:hAnsi="Arial" w:cs="Arial"/>
          <w:spacing w:val="1"/>
        </w:rPr>
        <w:t>i</w:t>
      </w:r>
      <w:r>
        <w:rPr>
          <w:rFonts w:ascii="Arial" w:eastAsia="Arial" w:hAnsi="Arial" w:cs="Arial"/>
        </w:rPr>
        <w:t>p</w:t>
      </w:r>
      <w:r>
        <w:rPr>
          <w:rFonts w:ascii="Arial" w:eastAsia="Arial" w:hAnsi="Arial" w:cs="Arial"/>
          <w:spacing w:val="4"/>
        </w:rPr>
        <w:t>m</w:t>
      </w:r>
      <w:r>
        <w:rPr>
          <w:rFonts w:ascii="Arial" w:eastAsia="Arial" w:hAnsi="Arial" w:cs="Arial"/>
        </w:rPr>
        <w:t>ent u</w:t>
      </w:r>
      <w:r>
        <w:rPr>
          <w:rFonts w:ascii="Arial" w:eastAsia="Arial" w:hAnsi="Arial" w:cs="Arial"/>
          <w:spacing w:val="1"/>
        </w:rPr>
        <w:t>s</w:t>
      </w:r>
      <w:r>
        <w:rPr>
          <w:rFonts w:ascii="Arial" w:eastAsia="Arial" w:hAnsi="Arial" w:cs="Arial"/>
        </w:rPr>
        <w:t>ed,</w:t>
      </w:r>
      <w:r>
        <w:rPr>
          <w:rFonts w:ascii="Arial" w:eastAsia="Arial" w:hAnsi="Arial" w:cs="Arial"/>
          <w:spacing w:val="9"/>
        </w:rPr>
        <w:t xml:space="preserve"> </w:t>
      </w:r>
      <w:r>
        <w:rPr>
          <w:rFonts w:ascii="Arial" w:eastAsia="Arial" w:hAnsi="Arial" w:cs="Arial"/>
          <w:spacing w:val="-2"/>
        </w:rPr>
        <w:t>w</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h be</w:t>
      </w:r>
      <w:r>
        <w:rPr>
          <w:rFonts w:ascii="Arial" w:eastAsia="Arial" w:hAnsi="Arial" w:cs="Arial"/>
          <w:spacing w:val="1"/>
        </w:rPr>
        <w:t>l</w:t>
      </w:r>
      <w:r>
        <w:rPr>
          <w:rFonts w:ascii="Arial" w:eastAsia="Arial" w:hAnsi="Arial" w:cs="Arial"/>
        </w:rPr>
        <w:t>ongs</w:t>
      </w:r>
      <w:r>
        <w:rPr>
          <w:rFonts w:ascii="Arial" w:eastAsia="Arial" w:hAnsi="Arial" w:cs="Arial"/>
          <w:spacing w:val="2"/>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spacing w:val="-4"/>
        </w:rPr>
        <w:t>y</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p</w:t>
      </w:r>
      <w:r>
        <w:rPr>
          <w:rFonts w:ascii="Arial" w:eastAsia="Arial" w:hAnsi="Arial" w:cs="Arial"/>
        </w:rPr>
        <w:t>o</w:t>
      </w:r>
      <w:r>
        <w:rPr>
          <w:rFonts w:ascii="Arial" w:eastAsia="Arial" w:hAnsi="Arial" w:cs="Arial"/>
          <w:spacing w:val="1"/>
        </w:rPr>
        <w:t>r</w:t>
      </w:r>
      <w:r>
        <w:rPr>
          <w:rFonts w:ascii="Arial" w:eastAsia="Arial" w:hAnsi="Arial" w:cs="Arial"/>
        </w:rPr>
        <w:t>ted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r</w:t>
      </w:r>
      <w:r>
        <w:rPr>
          <w:rFonts w:ascii="Arial" w:eastAsia="Arial" w:hAnsi="Arial" w:cs="Arial"/>
        </w:rPr>
        <w:t>dan</w:t>
      </w:r>
      <w:r>
        <w:rPr>
          <w:rFonts w:ascii="Arial" w:eastAsia="Arial" w:hAnsi="Arial" w:cs="Arial"/>
          <w:spacing w:val="1"/>
        </w:rPr>
        <w:t>c</w:t>
      </w:r>
      <w:r>
        <w:rPr>
          <w:rFonts w:ascii="Arial" w:eastAsia="Arial" w:hAnsi="Arial" w:cs="Arial"/>
        </w:rPr>
        <w:t>e w</w:t>
      </w:r>
      <w:r>
        <w:rPr>
          <w:rFonts w:ascii="Arial" w:eastAsia="Arial" w:hAnsi="Arial" w:cs="Arial"/>
          <w:spacing w:val="-1"/>
        </w:rPr>
        <w:t>i</w:t>
      </w:r>
      <w:r>
        <w:rPr>
          <w:rFonts w:ascii="Arial" w:eastAsia="Arial" w:hAnsi="Arial" w:cs="Arial"/>
        </w:rPr>
        <w:t>th</w:t>
      </w:r>
      <w:r>
        <w:rPr>
          <w:rFonts w:ascii="Arial" w:eastAsia="Arial" w:hAnsi="Arial" w:cs="Arial"/>
          <w:spacing w:val="4"/>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rr</w:t>
      </w:r>
      <w:r>
        <w:rPr>
          <w:rFonts w:ascii="Arial" w:eastAsia="Arial" w:hAnsi="Arial" w:cs="Arial"/>
          <w:spacing w:val="2"/>
        </w:rPr>
        <w:t>e</w:t>
      </w:r>
      <w:r>
        <w:rPr>
          <w:rFonts w:ascii="Arial" w:eastAsia="Arial" w:hAnsi="Arial" w:cs="Arial"/>
        </w:rPr>
        <w:t>nt</w:t>
      </w:r>
      <w:r>
        <w:rPr>
          <w:rFonts w:ascii="Arial" w:eastAsia="Arial" w:hAnsi="Arial" w:cs="Arial"/>
          <w:spacing w:val="4"/>
        </w:rPr>
        <w:t>l</w:t>
      </w:r>
      <w:r>
        <w:rPr>
          <w:rFonts w:ascii="Arial" w:eastAsia="Arial" w:hAnsi="Arial" w:cs="Arial"/>
        </w:rPr>
        <w:t>y p</w:t>
      </w:r>
      <w:r>
        <w:rPr>
          <w:rFonts w:ascii="Arial" w:eastAsia="Arial" w:hAnsi="Arial" w:cs="Arial"/>
          <w:spacing w:val="1"/>
        </w:rPr>
        <w:t>r</w:t>
      </w:r>
      <w:r>
        <w:rPr>
          <w:rFonts w:ascii="Arial" w:eastAsia="Arial" w:hAnsi="Arial" w:cs="Arial"/>
        </w:rPr>
        <w:t>e</w:t>
      </w:r>
      <w:r>
        <w:rPr>
          <w:rFonts w:ascii="Arial" w:eastAsia="Arial" w:hAnsi="Arial" w:cs="Arial"/>
          <w:spacing w:val="-1"/>
        </w:rPr>
        <w:t>v</w:t>
      </w:r>
      <w:r>
        <w:rPr>
          <w:rFonts w:ascii="Arial" w:eastAsia="Arial" w:hAnsi="Arial" w:cs="Arial"/>
          <w:spacing w:val="2"/>
        </w:rPr>
        <w:t>a</w:t>
      </w:r>
      <w:r>
        <w:rPr>
          <w:rFonts w:ascii="Arial" w:eastAsia="Arial" w:hAnsi="Arial" w:cs="Arial"/>
          <w:spacing w:val="1"/>
        </w:rPr>
        <w:t>i</w:t>
      </w:r>
      <w:r>
        <w:rPr>
          <w:rFonts w:ascii="Arial" w:eastAsia="Arial" w:hAnsi="Arial" w:cs="Arial"/>
          <w:spacing w:val="-1"/>
        </w:rPr>
        <w:t>li</w:t>
      </w:r>
      <w:r>
        <w:rPr>
          <w:rFonts w:ascii="Arial" w:eastAsia="Arial" w:hAnsi="Arial" w:cs="Arial"/>
          <w:spacing w:val="2"/>
        </w:rPr>
        <w:t>n</w:t>
      </w:r>
      <w:r>
        <w:rPr>
          <w:rFonts w:ascii="Arial" w:eastAsia="Arial" w:hAnsi="Arial" w:cs="Arial"/>
        </w:rPr>
        <w:t>g</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spacing w:val="2"/>
        </w:rPr>
        <w:t>e</w:t>
      </w:r>
      <w:r>
        <w:rPr>
          <w:rFonts w:ascii="Arial" w:eastAsia="Arial" w:hAnsi="Arial" w:cs="Arial"/>
        </w:rPr>
        <w:t>du</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w:t>
      </w:r>
    </w:p>
    <w:p w14:paraId="217EF8CC" w14:textId="77777777" w:rsidR="00E2227E" w:rsidRDefault="00E2227E">
      <w:pPr>
        <w:spacing w:line="120" w:lineRule="exact"/>
        <w:rPr>
          <w:sz w:val="12"/>
          <w:szCs w:val="12"/>
        </w:rPr>
      </w:pPr>
    </w:p>
    <w:p w14:paraId="1F1B726B" w14:textId="77777777" w:rsidR="00E2227E" w:rsidRDefault="00910105">
      <w:pPr>
        <w:ind w:left="280" w:right="80"/>
        <w:jc w:val="both"/>
        <w:rPr>
          <w:rFonts w:ascii="Arial" w:eastAsia="Arial" w:hAnsi="Arial" w:cs="Arial"/>
        </w:rPr>
        <w:sectPr w:rsidR="00E2227E">
          <w:pgSz w:w="8400" w:h="11900"/>
          <w:pgMar w:top="1140" w:right="460" w:bottom="280" w:left="740" w:header="0" w:footer="560" w:gutter="0"/>
          <w:cols w:space="720"/>
        </w:sectPr>
      </w:pPr>
      <w:r>
        <w:rPr>
          <w:rFonts w:ascii="Arial" w:eastAsia="Arial" w:hAnsi="Arial" w:cs="Arial"/>
          <w:spacing w:val="-1"/>
        </w:rPr>
        <w:t>S</w:t>
      </w:r>
      <w:r>
        <w:rPr>
          <w:rFonts w:ascii="Arial" w:eastAsia="Arial" w:hAnsi="Arial" w:cs="Arial"/>
        </w:rPr>
        <w:t>pe</w:t>
      </w:r>
      <w:r>
        <w:rPr>
          <w:rFonts w:ascii="Arial" w:eastAsia="Arial" w:hAnsi="Arial" w:cs="Arial"/>
          <w:spacing w:val="1"/>
        </w:rPr>
        <w:t>ci</w:t>
      </w:r>
      <w:r>
        <w:rPr>
          <w:rFonts w:ascii="Arial" w:eastAsia="Arial" w:hAnsi="Arial" w:cs="Arial"/>
        </w:rPr>
        <w:t xml:space="preserve">al  </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t</w:t>
      </w:r>
      <w:r>
        <w:rPr>
          <w:rFonts w:ascii="Arial" w:eastAsia="Arial" w:hAnsi="Arial" w:cs="Arial"/>
        </w:rPr>
        <w:t>ten</w:t>
      </w:r>
      <w:r>
        <w:rPr>
          <w:rFonts w:ascii="Arial" w:eastAsia="Arial" w:hAnsi="Arial" w:cs="Arial"/>
          <w:spacing w:val="2"/>
        </w:rPr>
        <w:t>t</w:t>
      </w:r>
      <w:r>
        <w:rPr>
          <w:rFonts w:ascii="Arial" w:eastAsia="Arial" w:hAnsi="Arial" w:cs="Arial"/>
          <w:spacing w:val="-1"/>
        </w:rPr>
        <w:t>i</w:t>
      </w:r>
      <w:r>
        <w:rPr>
          <w:rFonts w:ascii="Arial" w:eastAsia="Arial" w:hAnsi="Arial" w:cs="Arial"/>
          <w:spacing w:val="2"/>
        </w:rPr>
        <w:t>o</w:t>
      </w:r>
      <w:r>
        <w:rPr>
          <w:rFonts w:ascii="Arial" w:eastAsia="Arial" w:hAnsi="Arial" w:cs="Arial"/>
        </w:rPr>
        <w:t xml:space="preserve">n  </w:t>
      </w:r>
      <w:r>
        <w:rPr>
          <w:rFonts w:ascii="Arial" w:eastAsia="Arial" w:hAnsi="Arial" w:cs="Arial"/>
          <w:spacing w:val="3"/>
        </w:rPr>
        <w:t xml:space="preserve"> </w:t>
      </w:r>
      <w:r>
        <w:rPr>
          <w:rFonts w:ascii="Arial" w:eastAsia="Arial" w:hAnsi="Arial" w:cs="Arial"/>
          <w:spacing w:val="1"/>
        </w:rPr>
        <w:t>s</w:t>
      </w:r>
      <w:r>
        <w:rPr>
          <w:rFonts w:ascii="Arial" w:eastAsia="Arial" w:hAnsi="Arial" w:cs="Arial"/>
        </w:rPr>
        <w:t>ha</w:t>
      </w:r>
      <w:r>
        <w:rPr>
          <w:rFonts w:ascii="Arial" w:eastAsia="Arial" w:hAnsi="Arial" w:cs="Arial"/>
          <w:spacing w:val="1"/>
        </w:rPr>
        <w:t>l</w:t>
      </w:r>
      <w:r>
        <w:rPr>
          <w:rFonts w:ascii="Arial" w:eastAsia="Arial" w:hAnsi="Arial" w:cs="Arial"/>
        </w:rPr>
        <w:t xml:space="preserve">l  </w:t>
      </w:r>
      <w:r>
        <w:rPr>
          <w:rFonts w:ascii="Arial" w:eastAsia="Arial" w:hAnsi="Arial" w:cs="Arial"/>
          <w:spacing w:val="5"/>
        </w:rPr>
        <w:t xml:space="preserve"> </w:t>
      </w:r>
      <w:r>
        <w:rPr>
          <w:rFonts w:ascii="Arial" w:eastAsia="Arial" w:hAnsi="Arial" w:cs="Arial"/>
        </w:rPr>
        <w:t xml:space="preserve">be  </w:t>
      </w:r>
      <w:r>
        <w:rPr>
          <w:rFonts w:ascii="Arial" w:eastAsia="Arial" w:hAnsi="Arial" w:cs="Arial"/>
          <w:spacing w:val="7"/>
        </w:rPr>
        <w:t xml:space="preserve"> </w:t>
      </w:r>
      <w:r>
        <w:rPr>
          <w:rFonts w:ascii="Arial" w:eastAsia="Arial" w:hAnsi="Arial" w:cs="Arial"/>
        </w:rPr>
        <w:t>pa</w:t>
      </w:r>
      <w:r>
        <w:rPr>
          <w:rFonts w:ascii="Arial" w:eastAsia="Arial" w:hAnsi="Arial" w:cs="Arial"/>
          <w:spacing w:val="1"/>
        </w:rPr>
        <w:t>i</w:t>
      </w:r>
      <w:r>
        <w:rPr>
          <w:rFonts w:ascii="Arial" w:eastAsia="Arial" w:hAnsi="Arial" w:cs="Arial"/>
        </w:rPr>
        <w:t xml:space="preserve">d  </w:t>
      </w:r>
      <w:r>
        <w:rPr>
          <w:rFonts w:ascii="Arial" w:eastAsia="Arial" w:hAnsi="Arial" w:cs="Arial"/>
          <w:spacing w:val="5"/>
        </w:rPr>
        <w:t xml:space="preserve"> </w:t>
      </w:r>
      <w:r>
        <w:rPr>
          <w:rFonts w:ascii="Arial" w:eastAsia="Arial" w:hAnsi="Arial" w:cs="Arial"/>
        </w:rPr>
        <w:t xml:space="preserve">to  </w:t>
      </w:r>
      <w:r>
        <w:rPr>
          <w:rFonts w:ascii="Arial" w:eastAsia="Arial" w:hAnsi="Arial" w:cs="Arial"/>
          <w:spacing w:val="8"/>
        </w:rPr>
        <w:t xml:space="preserve"> </w:t>
      </w:r>
      <w:r>
        <w:rPr>
          <w:rFonts w:ascii="Arial" w:eastAsia="Arial" w:hAnsi="Arial" w:cs="Arial"/>
          <w:spacing w:val="1"/>
        </w:rPr>
        <w:t>c</w:t>
      </w:r>
      <w:r>
        <w:rPr>
          <w:rFonts w:ascii="Arial" w:eastAsia="Arial" w:hAnsi="Arial" w:cs="Arial"/>
        </w:rPr>
        <w:t>on</w:t>
      </w:r>
      <w:r>
        <w:rPr>
          <w:rFonts w:ascii="Arial" w:eastAsia="Arial" w:hAnsi="Arial" w:cs="Arial"/>
          <w:spacing w:val="2"/>
        </w:rPr>
        <w:t>f</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nt</w:t>
      </w:r>
      <w:r>
        <w:rPr>
          <w:rFonts w:ascii="Arial" w:eastAsia="Arial" w:hAnsi="Arial" w:cs="Arial"/>
          <w:spacing w:val="1"/>
        </w:rPr>
        <w:t>i</w:t>
      </w:r>
      <w:r>
        <w:rPr>
          <w:rFonts w:ascii="Arial" w:eastAsia="Arial" w:hAnsi="Arial" w:cs="Arial"/>
        </w:rPr>
        <w:t xml:space="preserve">al  </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on   h</w:t>
      </w:r>
      <w:r>
        <w:rPr>
          <w:rFonts w:ascii="Arial" w:eastAsia="Arial" w:hAnsi="Arial" w:cs="Arial"/>
          <w:spacing w:val="2"/>
        </w:rPr>
        <w:t>e</w:t>
      </w:r>
      <w:r>
        <w:rPr>
          <w:rFonts w:ascii="Arial" w:eastAsia="Arial" w:hAnsi="Arial" w:cs="Arial"/>
          <w:spacing w:val="-1"/>
        </w:rPr>
        <w:t>l</w:t>
      </w:r>
      <w:r>
        <w:rPr>
          <w:rFonts w:ascii="Arial" w:eastAsia="Arial" w:hAnsi="Arial" w:cs="Arial"/>
        </w:rPr>
        <w:t xml:space="preserve">d  </w:t>
      </w:r>
      <w:r>
        <w:rPr>
          <w:rFonts w:ascii="Arial" w:eastAsia="Arial" w:hAnsi="Arial" w:cs="Arial"/>
          <w:spacing w:val="5"/>
        </w:rPr>
        <w:t xml:space="preserve"> </w:t>
      </w:r>
      <w:r>
        <w:rPr>
          <w:rFonts w:ascii="Arial" w:eastAsia="Arial" w:hAnsi="Arial" w:cs="Arial"/>
          <w:spacing w:val="4"/>
        </w:rPr>
        <w:t>b</w:t>
      </w:r>
      <w:r>
        <w:rPr>
          <w:rFonts w:ascii="Arial" w:eastAsia="Arial" w:hAnsi="Arial" w:cs="Arial"/>
        </w:rPr>
        <w:t>y 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S</w:t>
      </w:r>
      <w:r>
        <w:rPr>
          <w:rFonts w:ascii="Arial" w:eastAsia="Arial" w:hAnsi="Arial" w:cs="Arial"/>
          <w:spacing w:val="1"/>
        </w:rPr>
        <w:t>c</w:t>
      </w:r>
      <w:r>
        <w:rPr>
          <w:rFonts w:ascii="Arial" w:eastAsia="Arial" w:hAnsi="Arial" w:cs="Arial"/>
        </w:rPr>
        <w:t>o</w:t>
      </w:r>
      <w:r>
        <w:rPr>
          <w:rFonts w:ascii="Arial" w:eastAsia="Arial" w:hAnsi="Arial" w:cs="Arial"/>
          <w:spacing w:val="2"/>
        </w:rPr>
        <w:t>t</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2"/>
        </w:rPr>
        <w:t>t</w:t>
      </w:r>
      <w:r>
        <w:rPr>
          <w:rFonts w:ascii="Arial" w:eastAsia="Arial" w:hAnsi="Arial" w:cs="Arial"/>
          <w:spacing w:val="1"/>
        </w:rPr>
        <w:t>ic</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3"/>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ds</w:t>
      </w:r>
      <w:r>
        <w:rPr>
          <w:rFonts w:ascii="Arial" w:eastAsia="Arial" w:hAnsi="Arial" w:cs="Arial"/>
          <w:spacing w:val="4"/>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odu</w:t>
      </w:r>
      <w:r>
        <w:rPr>
          <w:rFonts w:ascii="Arial" w:eastAsia="Arial" w:hAnsi="Arial" w:cs="Arial"/>
          <w:spacing w:val="1"/>
        </w:rPr>
        <w:t>c</w:t>
      </w:r>
      <w:r>
        <w:rPr>
          <w:rFonts w:ascii="Arial" w:eastAsia="Arial" w:hAnsi="Arial" w:cs="Arial"/>
        </w:rPr>
        <w:t>t</w:t>
      </w:r>
      <w:r>
        <w:rPr>
          <w:rFonts w:ascii="Arial" w:eastAsia="Arial" w:hAnsi="Arial" w:cs="Arial"/>
          <w:spacing w:val="1"/>
        </w:rPr>
        <w:t>s</w:t>
      </w:r>
      <w:r>
        <w:rPr>
          <w:rFonts w:ascii="Arial" w:eastAsia="Arial" w:hAnsi="Arial" w:cs="Arial"/>
        </w:rPr>
        <w:t>,</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e</w:t>
      </w:r>
      <w:r>
        <w:rPr>
          <w:rFonts w:ascii="Arial" w:eastAsia="Arial" w:hAnsi="Arial" w:cs="Arial"/>
          <w:spacing w:val="1"/>
        </w:rPr>
        <w:t>s</w:t>
      </w:r>
      <w:r>
        <w:rPr>
          <w:rFonts w:ascii="Arial" w:eastAsia="Arial" w:hAnsi="Arial" w:cs="Arial"/>
        </w:rPr>
        <w:t>, pat</w:t>
      </w:r>
      <w:r>
        <w:rPr>
          <w:rFonts w:ascii="Arial" w:eastAsia="Arial" w:hAnsi="Arial" w:cs="Arial"/>
          <w:spacing w:val="2"/>
        </w:rPr>
        <w:t>e</w:t>
      </w:r>
      <w:r>
        <w:rPr>
          <w:rFonts w:ascii="Arial" w:eastAsia="Arial" w:hAnsi="Arial" w:cs="Arial"/>
        </w:rPr>
        <w:t>nt</w:t>
      </w:r>
      <w:r>
        <w:rPr>
          <w:rFonts w:ascii="Arial" w:eastAsia="Arial" w:hAnsi="Arial" w:cs="Arial"/>
          <w:spacing w:val="1"/>
        </w:rPr>
        <w:t>s</w:t>
      </w:r>
      <w:r>
        <w:rPr>
          <w:rFonts w:ascii="Arial" w:eastAsia="Arial" w:hAnsi="Arial" w:cs="Arial"/>
        </w:rPr>
        <w:t>,</w:t>
      </w:r>
      <w:r>
        <w:rPr>
          <w:rFonts w:ascii="Arial" w:eastAsia="Arial" w:hAnsi="Arial" w:cs="Arial"/>
          <w:spacing w:val="47"/>
        </w:rPr>
        <w:t xml:space="preserve"> </w:t>
      </w:r>
      <w:r>
        <w:rPr>
          <w:rFonts w:ascii="Arial" w:eastAsia="Arial" w:hAnsi="Arial" w:cs="Arial"/>
          <w:spacing w:val="4"/>
        </w:rPr>
        <w:t>k</w:t>
      </w:r>
      <w:r>
        <w:rPr>
          <w:rFonts w:ascii="Arial" w:eastAsia="Arial" w:hAnsi="Arial" w:cs="Arial"/>
        </w:rPr>
        <w:t>no</w:t>
      </w:r>
      <w:r>
        <w:rPr>
          <w:rFonts w:ascii="Arial" w:eastAsia="Arial" w:hAnsi="Arial" w:cs="Arial"/>
          <w:spacing w:val="-2"/>
        </w:rPr>
        <w:t>w</w:t>
      </w:r>
      <w:r>
        <w:rPr>
          <w:rFonts w:ascii="Arial" w:eastAsia="Arial" w:hAnsi="Arial" w:cs="Arial"/>
          <w:spacing w:val="1"/>
        </w:rPr>
        <w:t>-</w:t>
      </w:r>
      <w:r>
        <w:rPr>
          <w:rFonts w:ascii="Arial" w:eastAsia="Arial" w:hAnsi="Arial" w:cs="Arial"/>
        </w:rPr>
        <w:t>h</w:t>
      </w:r>
      <w:r>
        <w:rPr>
          <w:rFonts w:ascii="Arial" w:eastAsia="Arial" w:hAnsi="Arial" w:cs="Arial"/>
          <w:spacing w:val="2"/>
        </w:rPr>
        <w:t>o</w:t>
      </w:r>
      <w:r>
        <w:rPr>
          <w:rFonts w:ascii="Arial" w:eastAsia="Arial" w:hAnsi="Arial" w:cs="Arial"/>
          <w:spacing w:val="-2"/>
        </w:rPr>
        <w:t>w</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ff</w:t>
      </w:r>
      <w:r>
        <w:rPr>
          <w:rFonts w:ascii="Arial" w:eastAsia="Arial" w:hAnsi="Arial" w:cs="Arial"/>
        </w:rPr>
        <w:t>,</w:t>
      </w:r>
      <w:r>
        <w:rPr>
          <w:rFonts w:ascii="Arial" w:eastAsia="Arial" w:hAnsi="Arial" w:cs="Arial"/>
          <w:spacing w:val="48"/>
        </w:rPr>
        <w:t xml:space="preserve"> </w:t>
      </w:r>
      <w:r>
        <w:rPr>
          <w:rFonts w:ascii="Arial" w:eastAsia="Arial" w:hAnsi="Arial" w:cs="Arial"/>
        </w:rPr>
        <w:t>or</w:t>
      </w:r>
      <w:r>
        <w:rPr>
          <w:rFonts w:ascii="Arial" w:eastAsia="Arial" w:hAnsi="Arial" w:cs="Arial"/>
          <w:spacing w:val="52"/>
        </w:rPr>
        <w:t xml:space="preserve"> </w:t>
      </w:r>
      <w:r>
        <w:rPr>
          <w:rFonts w:ascii="Arial" w:eastAsia="Arial" w:hAnsi="Arial" w:cs="Arial"/>
          <w:spacing w:val="-1"/>
        </w:rPr>
        <w:t>i</w:t>
      </w:r>
      <w:r>
        <w:rPr>
          <w:rFonts w:ascii="Arial" w:eastAsia="Arial" w:hAnsi="Arial" w:cs="Arial"/>
        </w:rPr>
        <w:t>ndu</w:t>
      </w:r>
      <w:r>
        <w:rPr>
          <w:rFonts w:ascii="Arial" w:eastAsia="Arial" w:hAnsi="Arial" w:cs="Arial"/>
          <w:spacing w:val="1"/>
        </w:rPr>
        <w:t>s</w:t>
      </w:r>
      <w:r>
        <w:rPr>
          <w:rFonts w:ascii="Arial" w:eastAsia="Arial" w:hAnsi="Arial" w:cs="Arial"/>
        </w:rPr>
        <w:t>t</w:t>
      </w:r>
      <w:r>
        <w:rPr>
          <w:rFonts w:ascii="Arial" w:eastAsia="Arial" w:hAnsi="Arial" w:cs="Arial"/>
          <w:spacing w:val="1"/>
        </w:rPr>
        <w:t>ri</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45"/>
        </w:rPr>
        <w:t xml:space="preserve"> </w:t>
      </w:r>
      <w:r>
        <w:rPr>
          <w:rFonts w:ascii="Arial" w:eastAsia="Arial" w:hAnsi="Arial" w:cs="Arial"/>
          <w:spacing w:val="1"/>
        </w:rPr>
        <w:t>s</w:t>
      </w:r>
      <w:r>
        <w:rPr>
          <w:rFonts w:ascii="Arial" w:eastAsia="Arial" w:hAnsi="Arial" w:cs="Arial"/>
        </w:rPr>
        <w:t>t</w:t>
      </w:r>
      <w:r>
        <w:rPr>
          <w:rFonts w:ascii="Arial" w:eastAsia="Arial" w:hAnsi="Arial" w:cs="Arial"/>
          <w:spacing w:val="1"/>
        </w:rPr>
        <w:t>r</w:t>
      </w:r>
      <w:r>
        <w:rPr>
          <w:rFonts w:ascii="Arial" w:eastAsia="Arial" w:hAnsi="Arial" w:cs="Arial"/>
        </w:rPr>
        <w:t>at</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rPr>
        <w:t>c</w:t>
      </w:r>
      <w:r>
        <w:rPr>
          <w:rFonts w:ascii="Arial" w:eastAsia="Arial" w:hAnsi="Arial" w:cs="Arial"/>
          <w:spacing w:val="47"/>
        </w:rPr>
        <w:t xml:space="preserve"> </w:t>
      </w:r>
      <w:r>
        <w:rPr>
          <w:rFonts w:ascii="Arial" w:eastAsia="Arial" w:hAnsi="Arial" w:cs="Arial"/>
        </w:rPr>
        <w:t>and</w:t>
      </w:r>
      <w:r>
        <w:rPr>
          <w:rFonts w:ascii="Arial" w:eastAsia="Arial" w:hAnsi="Arial" w:cs="Arial"/>
          <w:spacing w:val="51"/>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rPr>
        <w:t>nan</w:t>
      </w:r>
      <w:r>
        <w:rPr>
          <w:rFonts w:ascii="Arial" w:eastAsia="Arial" w:hAnsi="Arial" w:cs="Arial"/>
          <w:spacing w:val="1"/>
        </w:rPr>
        <w:t>c</w:t>
      </w:r>
      <w:r>
        <w:rPr>
          <w:rFonts w:ascii="Arial" w:eastAsia="Arial" w:hAnsi="Arial" w:cs="Arial"/>
          <w:spacing w:val="-1"/>
        </w:rPr>
        <w:t>i</w:t>
      </w:r>
      <w:r>
        <w:rPr>
          <w:rFonts w:ascii="Arial" w:eastAsia="Arial" w:hAnsi="Arial" w:cs="Arial"/>
        </w:rPr>
        <w:t>al</w:t>
      </w:r>
      <w:r>
        <w:rPr>
          <w:rFonts w:ascii="Arial" w:eastAsia="Arial" w:hAnsi="Arial" w:cs="Arial"/>
          <w:spacing w:val="45"/>
        </w:rPr>
        <w:t xml:space="preserve"> </w:t>
      </w:r>
      <w:r>
        <w:rPr>
          <w:rFonts w:ascii="Arial" w:eastAsia="Arial" w:hAnsi="Arial" w:cs="Arial"/>
          <w:spacing w:val="2"/>
        </w:rPr>
        <w:t>o</w:t>
      </w:r>
      <w:r>
        <w:rPr>
          <w:rFonts w:ascii="Arial" w:eastAsia="Arial" w:hAnsi="Arial" w:cs="Arial"/>
        </w:rPr>
        <w:t>pe</w:t>
      </w:r>
      <w:r>
        <w:rPr>
          <w:rFonts w:ascii="Arial" w:eastAsia="Arial" w:hAnsi="Arial" w:cs="Arial"/>
          <w:spacing w:val="1"/>
        </w:rPr>
        <w:t>r</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4"/>
        </w:rPr>
        <w:t>s</w:t>
      </w:r>
      <w:r>
        <w:rPr>
          <w:rFonts w:ascii="Arial" w:eastAsia="Arial" w:hAnsi="Arial" w:cs="Arial"/>
        </w:rPr>
        <w:t xml:space="preserve">. </w:t>
      </w:r>
      <w:r>
        <w:rPr>
          <w:rFonts w:ascii="Arial" w:eastAsia="Arial" w:hAnsi="Arial" w:cs="Arial"/>
          <w:spacing w:val="3"/>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s</w:t>
      </w:r>
      <w:r>
        <w:rPr>
          <w:rFonts w:ascii="Arial" w:eastAsia="Arial" w:hAnsi="Arial" w:cs="Arial"/>
        </w:rPr>
        <w:t>a</w:t>
      </w:r>
      <w:r>
        <w:rPr>
          <w:rFonts w:ascii="Arial" w:eastAsia="Arial" w:hAnsi="Arial" w:cs="Arial"/>
          <w:spacing w:val="-1"/>
        </w:rPr>
        <w:t>i</w:t>
      </w:r>
      <w:r>
        <w:rPr>
          <w:rFonts w:ascii="Arial" w:eastAsia="Arial" w:hAnsi="Arial" w:cs="Arial"/>
        </w:rPr>
        <w:t>d</w:t>
      </w:r>
      <w:r>
        <w:rPr>
          <w:rFonts w:ascii="Arial" w:eastAsia="Arial" w:hAnsi="Arial" w:cs="Arial"/>
          <w:spacing w:val="2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2"/>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20"/>
        </w:rPr>
        <w:t xml:space="preserve"> </w:t>
      </w:r>
      <w:r>
        <w:rPr>
          <w:rFonts w:ascii="Arial" w:eastAsia="Arial" w:hAnsi="Arial" w:cs="Arial"/>
          <w:spacing w:val="1"/>
        </w:rPr>
        <w:t>s</w:t>
      </w:r>
      <w:r>
        <w:rPr>
          <w:rFonts w:ascii="Arial" w:eastAsia="Arial" w:hAnsi="Arial" w:cs="Arial"/>
        </w:rPr>
        <w:t>h</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6"/>
        </w:rPr>
        <w:t xml:space="preserve"> </w:t>
      </w:r>
      <w:r>
        <w:rPr>
          <w:rFonts w:ascii="Arial" w:eastAsia="Arial" w:hAnsi="Arial" w:cs="Arial"/>
        </w:rPr>
        <w:t>not</w:t>
      </w:r>
      <w:r>
        <w:rPr>
          <w:rFonts w:ascii="Arial" w:eastAsia="Arial" w:hAnsi="Arial" w:cs="Arial"/>
          <w:spacing w:val="26"/>
        </w:rPr>
        <w:t xml:space="preserve"> </w:t>
      </w:r>
      <w:r>
        <w:rPr>
          <w:rFonts w:ascii="Arial" w:eastAsia="Arial" w:hAnsi="Arial" w:cs="Arial"/>
        </w:rPr>
        <w:t>be</w:t>
      </w:r>
      <w:r>
        <w:rPr>
          <w:rFonts w:ascii="Arial" w:eastAsia="Arial" w:hAnsi="Arial" w:cs="Arial"/>
          <w:spacing w:val="26"/>
        </w:rPr>
        <w:t xml:space="preserve"> </w:t>
      </w:r>
      <w:r>
        <w:rPr>
          <w:rFonts w:ascii="Arial" w:eastAsia="Arial" w:hAnsi="Arial" w:cs="Arial"/>
          <w:spacing w:val="2"/>
        </w:rPr>
        <w:t>d</w:t>
      </w:r>
      <w:r>
        <w:rPr>
          <w:rFonts w:ascii="Arial" w:eastAsia="Arial" w:hAnsi="Arial" w:cs="Arial"/>
          <w:spacing w:val="-1"/>
        </w:rPr>
        <w:t>i</w:t>
      </w:r>
      <w:r>
        <w:rPr>
          <w:rFonts w:ascii="Arial" w:eastAsia="Arial" w:hAnsi="Arial" w:cs="Arial"/>
          <w:spacing w:val="1"/>
        </w:rPr>
        <w:t>sc</w:t>
      </w:r>
      <w:r>
        <w:rPr>
          <w:rFonts w:ascii="Arial" w:eastAsia="Arial" w:hAnsi="Arial" w:cs="Arial"/>
          <w:spacing w:val="-1"/>
        </w:rPr>
        <w:t>l</w:t>
      </w:r>
      <w:r>
        <w:rPr>
          <w:rFonts w:ascii="Arial" w:eastAsia="Arial" w:hAnsi="Arial" w:cs="Arial"/>
        </w:rPr>
        <w:t>o</w:t>
      </w:r>
      <w:r>
        <w:rPr>
          <w:rFonts w:ascii="Arial" w:eastAsia="Arial" w:hAnsi="Arial" w:cs="Arial"/>
          <w:spacing w:val="1"/>
        </w:rPr>
        <w:t>s</w:t>
      </w:r>
      <w:r>
        <w:rPr>
          <w:rFonts w:ascii="Arial" w:eastAsia="Arial" w:hAnsi="Arial" w:cs="Arial"/>
        </w:rPr>
        <w:t>ed</w:t>
      </w:r>
      <w:r>
        <w:rPr>
          <w:rFonts w:ascii="Arial" w:eastAsia="Arial" w:hAnsi="Arial" w:cs="Arial"/>
          <w:spacing w:val="2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7"/>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22"/>
        </w:rPr>
        <w:t xml:space="preserve"> </w:t>
      </w:r>
      <w:r>
        <w:rPr>
          <w:rFonts w:ascii="Arial" w:eastAsia="Arial" w:hAnsi="Arial" w:cs="Arial"/>
        </w:rPr>
        <w:t>th</w:t>
      </w:r>
      <w:r>
        <w:rPr>
          <w:rFonts w:ascii="Arial" w:eastAsia="Arial" w:hAnsi="Arial" w:cs="Arial"/>
          <w:spacing w:val="1"/>
        </w:rPr>
        <w:t>ir</w:t>
      </w:r>
      <w:r>
        <w:rPr>
          <w:rFonts w:ascii="Arial" w:eastAsia="Arial" w:hAnsi="Arial" w:cs="Arial"/>
        </w:rPr>
        <w:t>d</w:t>
      </w:r>
      <w:r>
        <w:rPr>
          <w:rFonts w:ascii="Arial" w:eastAsia="Arial" w:hAnsi="Arial" w:cs="Arial"/>
          <w:spacing w:val="25"/>
        </w:rPr>
        <w:t xml:space="preserve"> </w:t>
      </w:r>
      <w:r>
        <w:rPr>
          <w:rFonts w:ascii="Arial" w:eastAsia="Arial" w:hAnsi="Arial" w:cs="Arial"/>
        </w:rPr>
        <w:t>pa</w:t>
      </w:r>
      <w:r>
        <w:rPr>
          <w:rFonts w:ascii="Arial" w:eastAsia="Arial" w:hAnsi="Arial" w:cs="Arial"/>
          <w:spacing w:val="1"/>
        </w:rPr>
        <w:t>r</w:t>
      </w:r>
      <w:r>
        <w:rPr>
          <w:rFonts w:ascii="Arial" w:eastAsia="Arial" w:hAnsi="Arial" w:cs="Arial"/>
          <w:spacing w:val="2"/>
        </w:rPr>
        <w:t>t</w:t>
      </w:r>
      <w:r>
        <w:rPr>
          <w:rFonts w:ascii="Arial" w:eastAsia="Arial" w:hAnsi="Arial" w:cs="Arial"/>
        </w:rPr>
        <w:t>y</w:t>
      </w:r>
      <w:r>
        <w:rPr>
          <w:rFonts w:ascii="Arial" w:eastAsia="Arial" w:hAnsi="Arial" w:cs="Arial"/>
          <w:spacing w:val="23"/>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2"/>
        </w:rPr>
        <w:t>o</w:t>
      </w:r>
      <w:r>
        <w:rPr>
          <w:rFonts w:ascii="Arial" w:eastAsia="Arial" w:hAnsi="Arial" w:cs="Arial"/>
        </w:rPr>
        <w:t>ut</w:t>
      </w:r>
      <w:r>
        <w:rPr>
          <w:rFonts w:ascii="Arial" w:eastAsia="Arial" w:hAnsi="Arial" w:cs="Arial"/>
          <w:spacing w:val="23"/>
        </w:rPr>
        <w:t xml:space="preserve"> </w:t>
      </w:r>
      <w:r>
        <w:rPr>
          <w:rFonts w:ascii="Arial" w:eastAsia="Arial" w:hAnsi="Arial" w:cs="Arial"/>
        </w:rPr>
        <w:t>p</w:t>
      </w:r>
      <w:r>
        <w:rPr>
          <w:rFonts w:ascii="Arial" w:eastAsia="Arial" w:hAnsi="Arial" w:cs="Arial"/>
          <w:spacing w:val="1"/>
        </w:rPr>
        <w:t>ri</w:t>
      </w:r>
      <w:r>
        <w:rPr>
          <w:rFonts w:ascii="Arial" w:eastAsia="Arial" w:hAnsi="Arial" w:cs="Arial"/>
        </w:rPr>
        <w:t>or and</w:t>
      </w:r>
      <w:r>
        <w:rPr>
          <w:rFonts w:ascii="Arial" w:eastAsia="Arial" w:hAnsi="Arial" w:cs="Arial"/>
          <w:spacing w:val="-4"/>
        </w:rPr>
        <w:t xml:space="preserve"> </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al</w:t>
      </w:r>
      <w:r>
        <w:rPr>
          <w:rFonts w:ascii="Arial" w:eastAsia="Arial" w:hAnsi="Arial" w:cs="Arial"/>
          <w:spacing w:val="-6"/>
        </w:rPr>
        <w:t xml:space="preserve"> </w:t>
      </w:r>
      <w:r>
        <w:rPr>
          <w:rFonts w:ascii="Arial" w:eastAsia="Arial" w:hAnsi="Arial" w:cs="Arial"/>
        </w:rPr>
        <w:t>ag</w:t>
      </w:r>
      <w:r>
        <w:rPr>
          <w:rFonts w:ascii="Arial" w:eastAsia="Arial" w:hAnsi="Arial" w:cs="Arial"/>
          <w:spacing w:val="1"/>
        </w:rPr>
        <w:t>r</w:t>
      </w:r>
      <w:r>
        <w:rPr>
          <w:rFonts w:ascii="Arial" w:eastAsia="Arial" w:hAnsi="Arial" w:cs="Arial"/>
        </w:rPr>
        <w:t>ee</w:t>
      </w:r>
      <w:r>
        <w:rPr>
          <w:rFonts w:ascii="Arial" w:eastAsia="Arial" w:hAnsi="Arial" w:cs="Arial"/>
          <w:spacing w:val="4"/>
        </w:rPr>
        <w:t>m</w:t>
      </w:r>
      <w:r>
        <w:rPr>
          <w:rFonts w:ascii="Arial" w:eastAsia="Arial" w:hAnsi="Arial" w:cs="Arial"/>
        </w:rPr>
        <w:t>ent</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r</w:t>
      </w:r>
      <w:r>
        <w:rPr>
          <w:rFonts w:ascii="Arial" w:eastAsia="Arial" w:hAnsi="Arial" w:cs="Arial"/>
        </w:rPr>
        <w:t>eto</w:t>
      </w:r>
      <w:r>
        <w:rPr>
          <w:rFonts w:ascii="Arial" w:eastAsia="Arial" w:hAnsi="Arial" w:cs="Arial"/>
          <w:spacing w:val="-6"/>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3"/>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ott.</w:t>
      </w:r>
    </w:p>
    <w:p w14:paraId="7B013135" w14:textId="77777777" w:rsidR="00E2227E" w:rsidRDefault="00E2227E">
      <w:pPr>
        <w:spacing w:before="5" w:line="120" w:lineRule="exact"/>
        <w:rPr>
          <w:sz w:val="12"/>
          <w:szCs w:val="12"/>
        </w:rPr>
      </w:pPr>
    </w:p>
    <w:p w14:paraId="48BFD0AF" w14:textId="77777777" w:rsidR="00E2227E" w:rsidRDefault="00910105">
      <w:pPr>
        <w:spacing w:before="20"/>
        <w:ind w:left="280" w:right="3363"/>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ode</w:t>
      </w:r>
      <w:r>
        <w:rPr>
          <w:rFonts w:ascii="Arial" w:eastAsia="Arial" w:hAnsi="Arial" w:cs="Arial"/>
          <w:b/>
          <w:spacing w:val="2"/>
          <w:sz w:val="24"/>
          <w:szCs w:val="24"/>
        </w:rPr>
        <w:t xml:space="preserve"> </w:t>
      </w:r>
      <w:r>
        <w:rPr>
          <w:rFonts w:ascii="Arial" w:eastAsia="Arial" w:hAnsi="Arial" w:cs="Arial"/>
          <w:b/>
          <w:sz w:val="24"/>
          <w:szCs w:val="24"/>
        </w:rPr>
        <w:t xml:space="preserve">of </w:t>
      </w:r>
      <w:r>
        <w:rPr>
          <w:rFonts w:ascii="Arial" w:eastAsia="Arial" w:hAnsi="Arial" w:cs="Arial"/>
          <w:b/>
          <w:spacing w:val="1"/>
          <w:sz w:val="24"/>
          <w:szCs w:val="24"/>
        </w:rPr>
        <w:t>E</w:t>
      </w:r>
      <w:r>
        <w:rPr>
          <w:rFonts w:ascii="Arial" w:eastAsia="Arial" w:hAnsi="Arial" w:cs="Arial"/>
          <w:b/>
          <w:spacing w:val="-1"/>
          <w:sz w:val="24"/>
          <w:szCs w:val="24"/>
        </w:rPr>
        <w:t>t</w:t>
      </w:r>
      <w:r>
        <w:rPr>
          <w:rFonts w:ascii="Arial" w:eastAsia="Arial" w:hAnsi="Arial" w:cs="Arial"/>
          <w:b/>
          <w:sz w:val="24"/>
          <w:szCs w:val="24"/>
        </w:rPr>
        <w:t>hi</w:t>
      </w:r>
      <w:r>
        <w:rPr>
          <w:rFonts w:ascii="Arial" w:eastAsia="Arial" w:hAnsi="Arial" w:cs="Arial"/>
          <w:b/>
          <w:spacing w:val="1"/>
          <w:sz w:val="24"/>
          <w:szCs w:val="24"/>
        </w:rPr>
        <w:t>c</w:t>
      </w:r>
      <w:r>
        <w:rPr>
          <w:rFonts w:ascii="Arial" w:eastAsia="Arial" w:hAnsi="Arial" w:cs="Arial"/>
          <w:b/>
          <w:sz w:val="24"/>
          <w:szCs w:val="24"/>
        </w:rPr>
        <w:t>s</w:t>
      </w:r>
      <w:r>
        <w:rPr>
          <w:rFonts w:ascii="Arial" w:eastAsia="Arial" w:hAnsi="Arial" w:cs="Arial"/>
          <w:b/>
          <w:spacing w:val="2"/>
          <w:sz w:val="24"/>
          <w:szCs w:val="24"/>
        </w:rPr>
        <w:t xml:space="preserve"> </w:t>
      </w:r>
      <w:r>
        <w:rPr>
          <w:rFonts w:ascii="Arial" w:eastAsia="Arial" w:hAnsi="Arial" w:cs="Arial"/>
          <w:b/>
          <w:sz w:val="24"/>
          <w:szCs w:val="24"/>
        </w:rPr>
        <w:t>im</w:t>
      </w:r>
      <w:r>
        <w:rPr>
          <w:rFonts w:ascii="Arial" w:eastAsia="Arial" w:hAnsi="Arial" w:cs="Arial"/>
          <w:b/>
          <w:spacing w:val="-3"/>
          <w:sz w:val="24"/>
          <w:szCs w:val="24"/>
        </w:rPr>
        <w:t>p</w:t>
      </w:r>
      <w:r>
        <w:rPr>
          <w:rFonts w:ascii="Arial" w:eastAsia="Arial" w:hAnsi="Arial" w:cs="Arial"/>
          <w:b/>
          <w:sz w:val="24"/>
          <w:szCs w:val="24"/>
        </w:rPr>
        <w:t>l</w:t>
      </w:r>
      <w:r>
        <w:rPr>
          <w:rFonts w:ascii="Arial" w:eastAsia="Arial" w:hAnsi="Arial" w:cs="Arial"/>
          <w:b/>
          <w:spacing w:val="-2"/>
          <w:sz w:val="24"/>
          <w:szCs w:val="24"/>
        </w:rPr>
        <w:t>e</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t</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z w:val="24"/>
          <w:szCs w:val="24"/>
        </w:rPr>
        <w:t>ion</w:t>
      </w:r>
    </w:p>
    <w:p w14:paraId="01B5B2A1" w14:textId="77777777" w:rsidR="00E2227E" w:rsidRDefault="00E2227E">
      <w:pPr>
        <w:spacing w:before="2" w:line="120" w:lineRule="exact"/>
        <w:rPr>
          <w:sz w:val="12"/>
          <w:szCs w:val="12"/>
        </w:rPr>
      </w:pPr>
    </w:p>
    <w:p w14:paraId="329270ED" w14:textId="77777777" w:rsidR="00E2227E" w:rsidRDefault="00910105">
      <w:pPr>
        <w:ind w:left="280" w:right="81"/>
        <w:jc w:val="both"/>
        <w:rPr>
          <w:rFonts w:ascii="Arial" w:eastAsia="Arial" w:hAnsi="Arial" w:cs="Arial"/>
        </w:rPr>
      </w:pP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25"/>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ott</w:t>
      </w:r>
      <w:r>
        <w:rPr>
          <w:rFonts w:ascii="Arial" w:eastAsia="Arial" w:hAnsi="Arial" w:cs="Arial"/>
          <w:spacing w:val="32"/>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s</w:t>
      </w:r>
      <w:r>
        <w:rPr>
          <w:rFonts w:ascii="Arial" w:eastAsia="Arial" w:hAnsi="Arial" w:cs="Arial"/>
        </w:rPr>
        <w:t>t</w:t>
      </w:r>
      <w:r>
        <w:rPr>
          <w:rFonts w:ascii="Arial" w:eastAsia="Arial" w:hAnsi="Arial" w:cs="Arial"/>
          <w:spacing w:val="1"/>
        </w:rPr>
        <w:t>ri</w:t>
      </w:r>
      <w:r>
        <w:rPr>
          <w:rFonts w:ascii="Arial" w:eastAsia="Arial" w:hAnsi="Arial" w:cs="Arial"/>
        </w:rPr>
        <w:t>bu</w:t>
      </w:r>
      <w:r>
        <w:rPr>
          <w:rFonts w:ascii="Arial" w:eastAsia="Arial" w:hAnsi="Arial" w:cs="Arial"/>
          <w:spacing w:val="2"/>
        </w:rPr>
        <w:t>t</w:t>
      </w:r>
      <w:r>
        <w:rPr>
          <w:rFonts w:ascii="Arial" w:eastAsia="Arial" w:hAnsi="Arial" w:cs="Arial"/>
        </w:rPr>
        <w:t>es</w:t>
      </w:r>
      <w:r>
        <w:rPr>
          <w:rFonts w:ascii="Arial" w:eastAsia="Arial" w:hAnsi="Arial" w:cs="Arial"/>
          <w:spacing w:val="26"/>
        </w:rPr>
        <w:t xml:space="preserve"> </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rPr>
        <w:t>s</w:t>
      </w:r>
      <w:r>
        <w:rPr>
          <w:rFonts w:ascii="Arial" w:eastAsia="Arial" w:hAnsi="Arial" w:cs="Arial"/>
          <w:spacing w:val="32"/>
        </w:rPr>
        <w:t xml:space="preserve"> </w:t>
      </w:r>
      <w:r>
        <w:rPr>
          <w:rFonts w:ascii="Arial" w:eastAsia="Arial" w:hAnsi="Arial" w:cs="Arial"/>
        </w:rPr>
        <w:t>C</w:t>
      </w:r>
      <w:r>
        <w:rPr>
          <w:rFonts w:ascii="Arial" w:eastAsia="Arial" w:hAnsi="Arial" w:cs="Arial"/>
          <w:spacing w:val="2"/>
        </w:rPr>
        <w:t>o</w:t>
      </w:r>
      <w:r>
        <w:rPr>
          <w:rFonts w:ascii="Arial" w:eastAsia="Arial" w:hAnsi="Arial" w:cs="Arial"/>
        </w:rPr>
        <w:t>de</w:t>
      </w:r>
      <w:r>
        <w:rPr>
          <w:rFonts w:ascii="Arial" w:eastAsia="Arial" w:hAnsi="Arial" w:cs="Arial"/>
          <w:spacing w:val="31"/>
        </w:rPr>
        <w:t xml:space="preserve"> </w:t>
      </w:r>
      <w:r>
        <w:rPr>
          <w:rFonts w:ascii="Arial" w:eastAsia="Arial" w:hAnsi="Arial" w:cs="Arial"/>
        </w:rPr>
        <w:t>of</w:t>
      </w:r>
      <w:r>
        <w:rPr>
          <w:rFonts w:ascii="Arial" w:eastAsia="Arial" w:hAnsi="Arial" w:cs="Arial"/>
          <w:spacing w:val="34"/>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30"/>
        </w:rPr>
        <w:t xml:space="preserve"> </w:t>
      </w:r>
      <w:r>
        <w:rPr>
          <w:rFonts w:ascii="Arial" w:eastAsia="Arial" w:hAnsi="Arial" w:cs="Arial"/>
        </w:rPr>
        <w:t>to</w:t>
      </w:r>
      <w:r>
        <w:rPr>
          <w:rFonts w:ascii="Arial" w:eastAsia="Arial" w:hAnsi="Arial" w:cs="Arial"/>
          <w:spacing w:val="36"/>
        </w:rPr>
        <w:t xml:space="preserve"> </w:t>
      </w:r>
      <w:r>
        <w:rPr>
          <w:rFonts w:ascii="Arial" w:eastAsia="Arial" w:hAnsi="Arial" w:cs="Arial"/>
        </w:rPr>
        <w:t>ea</w:t>
      </w:r>
      <w:r>
        <w:rPr>
          <w:rFonts w:ascii="Arial" w:eastAsia="Arial" w:hAnsi="Arial" w:cs="Arial"/>
          <w:spacing w:val="1"/>
        </w:rPr>
        <w:t>c</w:t>
      </w:r>
      <w:r>
        <w:rPr>
          <w:rFonts w:ascii="Arial" w:eastAsia="Arial" w:hAnsi="Arial" w:cs="Arial"/>
        </w:rPr>
        <w:t>h</w:t>
      </w:r>
      <w:r>
        <w:rPr>
          <w:rFonts w:ascii="Arial" w:eastAsia="Arial" w:hAnsi="Arial" w:cs="Arial"/>
          <w:spacing w:val="29"/>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ber</w:t>
      </w:r>
      <w:r>
        <w:rPr>
          <w:rFonts w:ascii="Arial" w:eastAsia="Arial" w:hAnsi="Arial" w:cs="Arial"/>
          <w:spacing w:val="27"/>
        </w:rPr>
        <w:t xml:space="preserve"> </w:t>
      </w:r>
      <w:r>
        <w:rPr>
          <w:rFonts w:ascii="Arial" w:eastAsia="Arial" w:hAnsi="Arial" w:cs="Arial"/>
        </w:rPr>
        <w:t>of</w:t>
      </w:r>
      <w:r>
        <w:rPr>
          <w:rFonts w:ascii="Arial" w:eastAsia="Arial" w:hAnsi="Arial" w:cs="Arial"/>
          <w:spacing w:val="34"/>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 and</w:t>
      </w:r>
      <w:r>
        <w:rPr>
          <w:rFonts w:ascii="Arial" w:eastAsia="Arial" w:hAnsi="Arial" w:cs="Arial"/>
          <w:spacing w:val="10"/>
        </w:rPr>
        <w:t xml:space="preserve"> </w:t>
      </w:r>
      <w:r>
        <w:rPr>
          <w:rFonts w:ascii="Arial" w:eastAsia="Arial" w:hAnsi="Arial" w:cs="Arial"/>
        </w:rPr>
        <w:t>has</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c</w:t>
      </w:r>
      <w:r>
        <w:rPr>
          <w:rFonts w:ascii="Arial" w:eastAsia="Arial" w:hAnsi="Arial" w:cs="Arial"/>
          <w:spacing w:val="2"/>
        </w:rPr>
        <w:t>op</w:t>
      </w:r>
      <w:r>
        <w:rPr>
          <w:rFonts w:ascii="Arial" w:eastAsia="Arial" w:hAnsi="Arial" w:cs="Arial"/>
        </w:rPr>
        <w:t>y</w:t>
      </w:r>
      <w:r>
        <w:rPr>
          <w:rFonts w:ascii="Arial" w:eastAsia="Arial" w:hAnsi="Arial" w:cs="Arial"/>
          <w:spacing w:val="6"/>
        </w:rPr>
        <w:t xml:space="preserve"> </w:t>
      </w:r>
      <w:r>
        <w:rPr>
          <w:rFonts w:ascii="Arial" w:eastAsia="Arial" w:hAnsi="Arial" w:cs="Arial"/>
          <w:spacing w:val="2"/>
        </w:rPr>
        <w:t>a</w:t>
      </w:r>
      <w:r>
        <w:rPr>
          <w:rFonts w:ascii="Arial" w:eastAsia="Arial" w:hAnsi="Arial" w:cs="Arial"/>
          <w:spacing w:val="-1"/>
        </w:rPr>
        <w:t>v</w:t>
      </w:r>
      <w:r>
        <w:rPr>
          <w:rFonts w:ascii="Arial" w:eastAsia="Arial" w:hAnsi="Arial" w:cs="Arial"/>
        </w:rPr>
        <w:t>a</w:t>
      </w:r>
      <w:r>
        <w:rPr>
          <w:rFonts w:ascii="Arial" w:eastAsia="Arial" w:hAnsi="Arial" w:cs="Arial"/>
          <w:spacing w:val="1"/>
        </w:rPr>
        <w:t>i</w:t>
      </w:r>
      <w:r>
        <w:rPr>
          <w:rFonts w:ascii="Arial" w:eastAsia="Arial" w:hAnsi="Arial" w:cs="Arial"/>
          <w:spacing w:val="-1"/>
        </w:rPr>
        <w:t>l</w:t>
      </w:r>
      <w:r>
        <w:rPr>
          <w:rFonts w:ascii="Arial" w:eastAsia="Arial" w:hAnsi="Arial" w:cs="Arial"/>
          <w:spacing w:val="2"/>
        </w:rPr>
        <w:t>a</w:t>
      </w:r>
      <w:r>
        <w:rPr>
          <w:rFonts w:ascii="Arial" w:eastAsia="Arial" w:hAnsi="Arial" w:cs="Arial"/>
        </w:rPr>
        <w:t>b</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on</w:t>
      </w:r>
      <w:r>
        <w:rPr>
          <w:rFonts w:ascii="Arial" w:eastAsia="Arial" w:hAnsi="Arial" w:cs="Arial"/>
          <w:spacing w:val="8"/>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spacing w:val="-4"/>
        </w:rPr>
        <w:t>y</w:t>
      </w:r>
      <w:r>
        <w:rPr>
          <w:rFonts w:ascii="Arial" w:eastAsia="Arial" w:hAnsi="Arial" w:cs="Arial"/>
          <w:spacing w:val="-1"/>
        </w:rPr>
        <w:t>’</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nt</w:t>
      </w:r>
      <w:r>
        <w:rPr>
          <w:rFonts w:ascii="Arial" w:eastAsia="Arial" w:hAnsi="Arial" w:cs="Arial"/>
          <w:spacing w:val="1"/>
        </w:rPr>
        <w:t>r</w:t>
      </w:r>
      <w:r>
        <w:rPr>
          <w:rFonts w:ascii="Arial" w:eastAsia="Arial" w:hAnsi="Arial" w:cs="Arial"/>
          <w:spacing w:val="2"/>
        </w:rPr>
        <w:t>an</w:t>
      </w:r>
      <w:r>
        <w:rPr>
          <w:rFonts w:ascii="Arial" w:eastAsia="Arial" w:hAnsi="Arial" w:cs="Arial"/>
        </w:rPr>
        <w:t xml:space="preserve">et.   </w:t>
      </w:r>
      <w:r>
        <w:rPr>
          <w:rFonts w:ascii="Arial" w:eastAsia="Arial" w:hAnsi="Arial" w:cs="Arial"/>
          <w:spacing w:val="1"/>
        </w:rPr>
        <w:t>F</w:t>
      </w:r>
      <w:r>
        <w:rPr>
          <w:rFonts w:ascii="Arial" w:eastAsia="Arial" w:hAnsi="Arial" w:cs="Arial"/>
        </w:rPr>
        <w:t>u</w:t>
      </w:r>
      <w:r>
        <w:rPr>
          <w:rFonts w:ascii="Arial" w:eastAsia="Arial" w:hAnsi="Arial" w:cs="Arial"/>
          <w:spacing w:val="1"/>
        </w:rPr>
        <w:t>r</w:t>
      </w:r>
      <w:r>
        <w:rPr>
          <w:rFonts w:ascii="Arial" w:eastAsia="Arial" w:hAnsi="Arial" w:cs="Arial"/>
          <w:spacing w:val="2"/>
        </w:rPr>
        <w:t>t</w:t>
      </w:r>
      <w:r>
        <w:rPr>
          <w:rFonts w:ascii="Arial" w:eastAsia="Arial" w:hAnsi="Arial" w:cs="Arial"/>
        </w:rPr>
        <w:t>he</w:t>
      </w:r>
      <w:r>
        <w:rPr>
          <w:rFonts w:ascii="Arial" w:eastAsia="Arial" w:hAnsi="Arial" w:cs="Arial"/>
          <w:spacing w:val="1"/>
        </w:rPr>
        <w:t>r</w:t>
      </w:r>
      <w:r>
        <w:rPr>
          <w:rFonts w:ascii="Arial" w:eastAsia="Arial" w:hAnsi="Arial" w:cs="Arial"/>
          <w:spacing w:val="4"/>
        </w:rPr>
        <w:t>m</w:t>
      </w:r>
      <w:r>
        <w:rPr>
          <w:rFonts w:ascii="Arial" w:eastAsia="Arial" w:hAnsi="Arial" w:cs="Arial"/>
        </w:rPr>
        <w:t>o</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the 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rPr>
        <w:t>o</w:t>
      </w:r>
      <w:r>
        <w:rPr>
          <w:rFonts w:ascii="Arial" w:eastAsia="Arial" w:hAnsi="Arial" w:cs="Arial"/>
          <w:spacing w:val="2"/>
        </w:rPr>
        <w:t>ff</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9"/>
        </w:rPr>
        <w:t xml:space="preserve"> </w:t>
      </w:r>
      <w:r>
        <w:rPr>
          <w:rFonts w:ascii="Arial" w:eastAsia="Arial" w:hAnsi="Arial" w:cs="Arial"/>
        </w:rPr>
        <w:t>ad</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8"/>
        </w:rPr>
        <w:t xml:space="preserve"> </w:t>
      </w:r>
      <w:r>
        <w:rPr>
          <w:rFonts w:ascii="Arial" w:eastAsia="Arial" w:hAnsi="Arial" w:cs="Arial"/>
        </w:rPr>
        <w:t>g</w:t>
      </w:r>
      <w:r>
        <w:rPr>
          <w:rFonts w:ascii="Arial" w:eastAsia="Arial" w:hAnsi="Arial" w:cs="Arial"/>
          <w:spacing w:val="2"/>
        </w:rPr>
        <w:t>u</w:t>
      </w:r>
      <w:r>
        <w:rPr>
          <w:rFonts w:ascii="Arial" w:eastAsia="Arial" w:hAnsi="Arial" w:cs="Arial"/>
          <w:spacing w:val="-1"/>
        </w:rPr>
        <w:t>i</w:t>
      </w:r>
      <w:r>
        <w:rPr>
          <w:rFonts w:ascii="Arial" w:eastAsia="Arial" w:hAnsi="Arial" w:cs="Arial"/>
        </w:rPr>
        <w:t>d</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3"/>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a</w:t>
      </w:r>
      <w:r>
        <w:rPr>
          <w:rFonts w:ascii="Arial" w:eastAsia="Arial" w:hAnsi="Arial" w:cs="Arial"/>
          <w:spacing w:val="4"/>
        </w:rPr>
        <w:t>n</w:t>
      </w:r>
      <w:r>
        <w:rPr>
          <w:rFonts w:ascii="Arial" w:eastAsia="Arial" w:hAnsi="Arial" w:cs="Arial"/>
        </w:rPr>
        <w:t>y</w:t>
      </w:r>
      <w:r>
        <w:rPr>
          <w:rFonts w:ascii="Arial" w:eastAsia="Arial" w:hAnsi="Arial" w:cs="Arial"/>
          <w:spacing w:val="5"/>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ber</w:t>
      </w:r>
      <w:r>
        <w:rPr>
          <w:rFonts w:ascii="Arial" w:eastAsia="Arial" w:hAnsi="Arial" w:cs="Arial"/>
          <w:spacing w:val="6"/>
        </w:rPr>
        <w:t xml:space="preserve"> </w:t>
      </w:r>
      <w:r>
        <w:rPr>
          <w:rFonts w:ascii="Arial" w:eastAsia="Arial" w:hAnsi="Arial" w:cs="Arial"/>
        </w:rPr>
        <w:t>of</w:t>
      </w:r>
      <w:r>
        <w:rPr>
          <w:rFonts w:ascii="Arial" w:eastAsia="Arial" w:hAnsi="Arial" w:cs="Arial"/>
          <w:spacing w:val="13"/>
        </w:rPr>
        <w:t xml:space="preserve"> </w:t>
      </w:r>
      <w:r>
        <w:rPr>
          <w:rFonts w:ascii="Arial" w:eastAsia="Arial" w:hAnsi="Arial" w:cs="Arial"/>
          <w:spacing w:val="1"/>
        </w:rPr>
        <w:t>s</w:t>
      </w:r>
      <w:r>
        <w:rPr>
          <w:rFonts w:ascii="Arial" w:eastAsia="Arial" w:hAnsi="Arial" w:cs="Arial"/>
        </w:rPr>
        <w:t>taff</w:t>
      </w:r>
      <w:r>
        <w:rPr>
          <w:rFonts w:ascii="Arial" w:eastAsia="Arial" w:hAnsi="Arial" w:cs="Arial"/>
          <w:spacing w:val="12"/>
        </w:rPr>
        <w:t xml:space="preserve"> </w:t>
      </w:r>
      <w:r>
        <w:rPr>
          <w:rFonts w:ascii="Arial" w:eastAsia="Arial" w:hAnsi="Arial" w:cs="Arial"/>
          <w:spacing w:val="-2"/>
        </w:rPr>
        <w:t>w</w:t>
      </w:r>
      <w:r>
        <w:rPr>
          <w:rFonts w:ascii="Arial" w:eastAsia="Arial" w:hAnsi="Arial" w:cs="Arial"/>
        </w:rPr>
        <w:t>ho</w:t>
      </w:r>
      <w:r>
        <w:rPr>
          <w:rFonts w:ascii="Arial" w:eastAsia="Arial" w:hAnsi="Arial" w:cs="Arial"/>
          <w:spacing w:val="10"/>
        </w:rPr>
        <w:t xml:space="preserve"> </w:t>
      </w:r>
      <w:r>
        <w:rPr>
          <w:rFonts w:ascii="Arial" w:eastAsia="Arial" w:hAnsi="Arial" w:cs="Arial"/>
        </w:rPr>
        <w:t>w</w:t>
      </w:r>
      <w:r>
        <w:rPr>
          <w:rFonts w:ascii="Arial" w:eastAsia="Arial" w:hAnsi="Arial" w:cs="Arial"/>
          <w:spacing w:val="-1"/>
        </w:rPr>
        <w:t>i</w:t>
      </w:r>
      <w:r>
        <w:rPr>
          <w:rFonts w:ascii="Arial" w:eastAsia="Arial" w:hAnsi="Arial" w:cs="Arial"/>
          <w:spacing w:val="1"/>
        </w:rPr>
        <w:t>s</w:t>
      </w:r>
      <w:r>
        <w:rPr>
          <w:rFonts w:ascii="Arial" w:eastAsia="Arial" w:hAnsi="Arial" w:cs="Arial"/>
          <w:spacing w:val="2"/>
        </w:rPr>
        <w:t>h</w:t>
      </w:r>
      <w:r>
        <w:rPr>
          <w:rFonts w:ascii="Arial" w:eastAsia="Arial" w:hAnsi="Arial" w:cs="Arial"/>
        </w:rPr>
        <w:t>es</w:t>
      </w:r>
      <w:r>
        <w:rPr>
          <w:rFonts w:ascii="Arial" w:eastAsia="Arial" w:hAnsi="Arial" w:cs="Arial"/>
          <w:spacing w:val="7"/>
        </w:rPr>
        <w:t xml:space="preserve"> </w:t>
      </w:r>
      <w:r>
        <w:rPr>
          <w:rFonts w:ascii="Arial" w:eastAsia="Arial" w:hAnsi="Arial" w:cs="Arial"/>
        </w:rPr>
        <w:t xml:space="preserve">to </w:t>
      </w:r>
      <w:r>
        <w:rPr>
          <w:rFonts w:ascii="Arial" w:eastAsia="Arial" w:hAnsi="Arial" w:cs="Arial"/>
          <w:spacing w:val="1"/>
        </w:rPr>
        <w:t>s</w:t>
      </w:r>
      <w:r>
        <w:rPr>
          <w:rFonts w:ascii="Arial" w:eastAsia="Arial" w:hAnsi="Arial" w:cs="Arial"/>
        </w:rPr>
        <w:t>upp</w:t>
      </w:r>
      <w:r>
        <w:rPr>
          <w:rFonts w:ascii="Arial" w:eastAsia="Arial" w:hAnsi="Arial" w:cs="Arial"/>
          <w:spacing w:val="1"/>
        </w:rPr>
        <w:t>l</w:t>
      </w:r>
      <w:r>
        <w:rPr>
          <w:rFonts w:ascii="Arial" w:eastAsia="Arial" w:hAnsi="Arial" w:cs="Arial"/>
        </w:rPr>
        <w:t>e</w:t>
      </w:r>
      <w:r>
        <w:rPr>
          <w:rFonts w:ascii="Arial" w:eastAsia="Arial" w:hAnsi="Arial" w:cs="Arial"/>
          <w:spacing w:val="4"/>
        </w:rPr>
        <w:t>m</w:t>
      </w:r>
      <w:r>
        <w:rPr>
          <w:rFonts w:ascii="Arial" w:eastAsia="Arial" w:hAnsi="Arial" w:cs="Arial"/>
        </w:rPr>
        <w:t>ent</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i</w:t>
      </w:r>
      <w:r>
        <w:rPr>
          <w:rFonts w:ascii="Arial" w:eastAsia="Arial" w:hAnsi="Arial" w:cs="Arial"/>
          <w:spacing w:val="1"/>
        </w:rPr>
        <w:t>s</w:t>
      </w:r>
      <w:r>
        <w:rPr>
          <w:rFonts w:ascii="Arial" w:eastAsia="Arial" w:hAnsi="Arial" w:cs="Arial"/>
        </w:rPr>
        <w:t>/her</w:t>
      </w:r>
      <w:r>
        <w:rPr>
          <w:rFonts w:ascii="Arial" w:eastAsia="Arial" w:hAnsi="Arial" w:cs="Arial"/>
          <w:spacing w:val="-4"/>
        </w:rPr>
        <w:t xml:space="preserve"> </w:t>
      </w:r>
      <w:r>
        <w:rPr>
          <w:rFonts w:ascii="Arial" w:eastAsia="Arial" w:hAnsi="Arial" w:cs="Arial"/>
          <w:spacing w:val="4"/>
        </w:rPr>
        <w:t>k</w:t>
      </w:r>
      <w:r>
        <w:rPr>
          <w:rFonts w:ascii="Arial" w:eastAsia="Arial" w:hAnsi="Arial" w:cs="Arial"/>
        </w:rPr>
        <w:t>n</w:t>
      </w:r>
      <w:r>
        <w:rPr>
          <w:rFonts w:ascii="Arial" w:eastAsia="Arial" w:hAnsi="Arial" w:cs="Arial"/>
          <w:spacing w:val="2"/>
        </w:rPr>
        <w:t>o</w:t>
      </w:r>
      <w:r>
        <w:rPr>
          <w:rFonts w:ascii="Arial" w:eastAsia="Arial" w:hAnsi="Arial" w:cs="Arial"/>
          <w:spacing w:val="-2"/>
        </w:rPr>
        <w:t>w</w:t>
      </w:r>
      <w:r>
        <w:rPr>
          <w:rFonts w:ascii="Arial" w:eastAsia="Arial" w:hAnsi="Arial" w:cs="Arial"/>
          <w:spacing w:val="1"/>
        </w:rPr>
        <w:t>l</w:t>
      </w:r>
      <w:r>
        <w:rPr>
          <w:rFonts w:ascii="Arial" w:eastAsia="Arial" w:hAnsi="Arial" w:cs="Arial"/>
          <w:spacing w:val="2"/>
        </w:rPr>
        <w:t>e</w:t>
      </w:r>
      <w:r>
        <w:rPr>
          <w:rFonts w:ascii="Arial" w:eastAsia="Arial" w:hAnsi="Arial" w:cs="Arial"/>
        </w:rPr>
        <w:t>dge</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2"/>
        </w:rPr>
        <w:t>f</w:t>
      </w:r>
      <w:r>
        <w:rPr>
          <w:rFonts w:ascii="Arial" w:eastAsia="Arial" w:hAnsi="Arial" w:cs="Arial"/>
          <w:spacing w:val="-1"/>
        </w:rPr>
        <w:t>i</w:t>
      </w:r>
      <w:r>
        <w:rPr>
          <w:rFonts w:ascii="Arial" w:eastAsia="Arial" w:hAnsi="Arial" w:cs="Arial"/>
          <w:spacing w:val="2"/>
        </w:rPr>
        <w:t>e</w:t>
      </w:r>
      <w:r>
        <w:rPr>
          <w:rFonts w:ascii="Arial" w:eastAsia="Arial" w:hAnsi="Arial" w:cs="Arial"/>
          <w:spacing w:val="-1"/>
        </w:rPr>
        <w:t>l</w:t>
      </w:r>
      <w:r>
        <w:rPr>
          <w:rFonts w:ascii="Arial" w:eastAsia="Arial" w:hAnsi="Arial" w:cs="Arial"/>
        </w:rPr>
        <w:t>d.</w:t>
      </w:r>
    </w:p>
    <w:p w14:paraId="370314E9" w14:textId="77777777" w:rsidR="00E2227E" w:rsidRDefault="00E2227E">
      <w:pPr>
        <w:spacing w:before="1" w:line="120" w:lineRule="exact"/>
        <w:rPr>
          <w:sz w:val="12"/>
          <w:szCs w:val="12"/>
        </w:rPr>
      </w:pPr>
    </w:p>
    <w:p w14:paraId="0C45ECD7" w14:textId="77ECCCEF" w:rsidR="00E2227E" w:rsidRDefault="00910105">
      <w:pPr>
        <w:ind w:left="280" w:right="83"/>
        <w:jc w:val="both"/>
        <w:rPr>
          <w:rFonts w:ascii="Arial" w:eastAsia="Arial" w:hAnsi="Arial" w:cs="Arial"/>
        </w:rPr>
      </w:pPr>
      <w:r>
        <w:rPr>
          <w:rFonts w:ascii="Arial" w:eastAsia="Arial" w:hAnsi="Arial" w:cs="Arial"/>
          <w:spacing w:val="3"/>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rPr>
        <w:t>Code</w:t>
      </w:r>
      <w:r>
        <w:rPr>
          <w:rFonts w:ascii="Arial" w:eastAsia="Arial" w:hAnsi="Arial" w:cs="Arial"/>
          <w:spacing w:val="8"/>
        </w:rPr>
        <w:t xml:space="preserve"> </w:t>
      </w:r>
      <w:r>
        <w:rPr>
          <w:rFonts w:ascii="Arial" w:eastAsia="Arial" w:hAnsi="Arial" w:cs="Arial"/>
        </w:rPr>
        <w:t>of</w:t>
      </w:r>
      <w:r>
        <w:rPr>
          <w:rFonts w:ascii="Arial" w:eastAsia="Arial" w:hAnsi="Arial" w:cs="Arial"/>
          <w:spacing w:val="14"/>
        </w:rPr>
        <w:t xml:space="preserve"> </w:t>
      </w:r>
      <w:r>
        <w:rPr>
          <w:rFonts w:ascii="Arial" w:eastAsia="Arial" w:hAnsi="Arial" w:cs="Arial"/>
          <w:spacing w:val="-1"/>
        </w:rPr>
        <w:t>E</w:t>
      </w:r>
      <w:r>
        <w:rPr>
          <w:rFonts w:ascii="Arial" w:eastAsia="Arial" w:hAnsi="Arial" w:cs="Arial"/>
        </w:rPr>
        <w:t>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10"/>
        </w:rPr>
        <w:t xml:space="preserve"> </w:t>
      </w:r>
      <w:r>
        <w:rPr>
          <w:rFonts w:ascii="Arial" w:eastAsia="Arial" w:hAnsi="Arial" w:cs="Arial"/>
          <w:spacing w:val="4"/>
        </w:rPr>
        <w:t>m</w:t>
      </w:r>
      <w:r>
        <w:rPr>
          <w:rFonts w:ascii="Arial" w:eastAsia="Arial" w:hAnsi="Arial" w:cs="Arial"/>
          <w:spacing w:val="2"/>
        </w:rPr>
        <w:t>a</w:t>
      </w:r>
      <w:r>
        <w:rPr>
          <w:rFonts w:ascii="Arial" w:eastAsia="Arial" w:hAnsi="Arial" w:cs="Arial"/>
        </w:rPr>
        <w:t>y</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1"/>
        </w:rPr>
        <w:t>s</w:t>
      </w:r>
      <w:r>
        <w:rPr>
          <w:rFonts w:ascii="Arial" w:eastAsia="Arial" w:hAnsi="Arial" w:cs="Arial"/>
        </w:rPr>
        <w:t>o</w:t>
      </w:r>
      <w:r>
        <w:rPr>
          <w:rFonts w:ascii="Arial" w:eastAsia="Arial" w:hAnsi="Arial" w:cs="Arial"/>
          <w:spacing w:val="9"/>
        </w:rPr>
        <w:t xml:space="preserve"> </w:t>
      </w:r>
      <w:r>
        <w:rPr>
          <w:rFonts w:ascii="Arial" w:eastAsia="Arial" w:hAnsi="Arial" w:cs="Arial"/>
        </w:rPr>
        <w:t>be</w:t>
      </w:r>
      <w:r>
        <w:rPr>
          <w:rFonts w:ascii="Arial" w:eastAsia="Arial" w:hAnsi="Arial" w:cs="Arial"/>
          <w:spacing w:val="10"/>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rPr>
        <w:t>un</w:t>
      </w:r>
      <w:r>
        <w:rPr>
          <w:rFonts w:ascii="Arial" w:eastAsia="Arial" w:hAnsi="Arial" w:cs="Arial"/>
          <w:spacing w:val="-1"/>
        </w:rPr>
        <w:t>i</w:t>
      </w:r>
      <w:r>
        <w:rPr>
          <w:rFonts w:ascii="Arial" w:eastAsia="Arial" w:hAnsi="Arial" w:cs="Arial"/>
          <w:spacing w:val="1"/>
        </w:rPr>
        <w:t>c</w:t>
      </w:r>
      <w:r>
        <w:rPr>
          <w:rFonts w:ascii="Arial" w:eastAsia="Arial" w:hAnsi="Arial" w:cs="Arial"/>
        </w:rPr>
        <w:t xml:space="preserve">ated </w:t>
      </w:r>
      <w:r>
        <w:rPr>
          <w:rFonts w:ascii="Arial" w:eastAsia="Arial" w:hAnsi="Arial" w:cs="Arial"/>
          <w:spacing w:val="2"/>
        </w:rPr>
        <w:t>be</w:t>
      </w:r>
      <w:r>
        <w:rPr>
          <w:rFonts w:ascii="Arial" w:eastAsia="Arial" w:hAnsi="Arial" w:cs="Arial"/>
          <w:spacing w:val="-4"/>
        </w:rPr>
        <w:t>y</w:t>
      </w:r>
      <w:r>
        <w:rPr>
          <w:rFonts w:ascii="Arial" w:eastAsia="Arial" w:hAnsi="Arial" w:cs="Arial"/>
          <w:spacing w:val="2"/>
        </w:rPr>
        <w:t>on</w:t>
      </w:r>
      <w:r>
        <w:rPr>
          <w:rFonts w:ascii="Arial" w:eastAsia="Arial" w:hAnsi="Arial" w:cs="Arial"/>
        </w:rPr>
        <w:t>d</w:t>
      </w:r>
      <w:r>
        <w:rPr>
          <w:rFonts w:ascii="Arial" w:eastAsia="Arial" w:hAnsi="Arial" w:cs="Arial"/>
          <w:spacing w:val="6"/>
        </w:rPr>
        <w:t xml:space="preserve"> </w:t>
      </w:r>
      <w:r>
        <w:rPr>
          <w:rFonts w:ascii="Arial" w:eastAsia="Arial" w:hAnsi="Arial" w:cs="Arial"/>
        </w:rPr>
        <w:t>the</w:t>
      </w:r>
      <w:r>
        <w:rPr>
          <w:rFonts w:ascii="Arial" w:eastAsia="Arial" w:hAnsi="Arial" w:cs="Arial"/>
          <w:spacing w:val="10"/>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y</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f ne</w:t>
      </w:r>
      <w:r>
        <w:rPr>
          <w:rFonts w:ascii="Arial" w:eastAsia="Arial" w:hAnsi="Arial" w:cs="Arial"/>
          <w:spacing w:val="1"/>
        </w:rPr>
        <w:t>c</w:t>
      </w:r>
      <w:r>
        <w:rPr>
          <w:rFonts w:ascii="Arial" w:eastAsia="Arial" w:hAnsi="Arial" w:cs="Arial"/>
        </w:rPr>
        <w:t>e</w:t>
      </w:r>
      <w:r>
        <w:rPr>
          <w:rFonts w:ascii="Arial" w:eastAsia="Arial" w:hAnsi="Arial" w:cs="Arial"/>
          <w:spacing w:val="1"/>
        </w:rPr>
        <w:t>ss</w:t>
      </w:r>
      <w:r>
        <w:rPr>
          <w:rFonts w:ascii="Arial" w:eastAsia="Arial" w:hAnsi="Arial" w:cs="Arial"/>
        </w:rPr>
        <w:t>a</w:t>
      </w:r>
      <w:r>
        <w:rPr>
          <w:rFonts w:ascii="Arial" w:eastAsia="Arial" w:hAnsi="Arial" w:cs="Arial"/>
          <w:spacing w:val="3"/>
        </w:rPr>
        <w:t>r</w:t>
      </w:r>
      <w:r>
        <w:rPr>
          <w:rFonts w:ascii="Arial" w:eastAsia="Arial" w:hAnsi="Arial" w:cs="Arial"/>
          <w:spacing w:val="-4"/>
        </w:rPr>
        <w:t>y</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2"/>
        </w:rPr>
        <w:t>p</w:t>
      </w:r>
      <w:r>
        <w:rPr>
          <w:rFonts w:ascii="Arial" w:eastAsia="Arial" w:hAnsi="Arial" w:cs="Arial"/>
        </w:rPr>
        <w:t>a</w:t>
      </w:r>
      <w:r>
        <w:rPr>
          <w:rFonts w:ascii="Arial" w:eastAsia="Arial" w:hAnsi="Arial" w:cs="Arial"/>
          <w:spacing w:val="1"/>
        </w:rPr>
        <w:t>r</w:t>
      </w:r>
      <w:r>
        <w:rPr>
          <w:rFonts w:ascii="Arial" w:eastAsia="Arial" w:hAnsi="Arial" w:cs="Arial"/>
        </w:rPr>
        <w:t>t</w:t>
      </w:r>
      <w:r>
        <w:rPr>
          <w:rFonts w:ascii="Arial" w:eastAsia="Arial" w:hAnsi="Arial" w:cs="Arial"/>
          <w:spacing w:val="-1"/>
        </w:rPr>
        <w:t>i</w:t>
      </w:r>
      <w:r>
        <w:rPr>
          <w:rFonts w:ascii="Arial" w:eastAsia="Arial" w:hAnsi="Arial" w:cs="Arial"/>
          <w:spacing w:val="1"/>
        </w:rPr>
        <w:t>c</w:t>
      </w:r>
      <w:r>
        <w:rPr>
          <w:rFonts w:ascii="Arial" w:eastAsia="Arial" w:hAnsi="Arial" w:cs="Arial"/>
          <w:spacing w:val="2"/>
        </w:rPr>
        <w:t>u</w:t>
      </w:r>
      <w:r>
        <w:rPr>
          <w:rFonts w:ascii="Arial" w:eastAsia="Arial" w:hAnsi="Arial" w:cs="Arial"/>
          <w:spacing w:val="-1"/>
        </w:rPr>
        <w:t>l</w:t>
      </w:r>
      <w:r>
        <w:rPr>
          <w:rFonts w:ascii="Arial" w:eastAsia="Arial" w:hAnsi="Arial" w:cs="Arial"/>
        </w:rPr>
        <w:t>ar</w:t>
      </w:r>
      <w:r>
        <w:rPr>
          <w:rFonts w:ascii="Arial" w:eastAsia="Arial" w:hAnsi="Arial" w:cs="Arial"/>
          <w:spacing w:val="6"/>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s</w:t>
      </w:r>
      <w:r>
        <w:rPr>
          <w:rFonts w:ascii="Arial" w:eastAsia="Arial" w:hAnsi="Arial" w:cs="Arial"/>
        </w:rPr>
        <w:t>to</w:t>
      </w:r>
      <w:r>
        <w:rPr>
          <w:rFonts w:ascii="Arial" w:eastAsia="Arial" w:hAnsi="Arial" w:cs="Arial"/>
          <w:spacing w:val="4"/>
        </w:rPr>
        <w:t>m</w:t>
      </w:r>
      <w:r>
        <w:rPr>
          <w:rFonts w:ascii="Arial" w:eastAsia="Arial" w:hAnsi="Arial" w:cs="Arial"/>
        </w:rPr>
        <w:t>e</w:t>
      </w:r>
      <w:r>
        <w:rPr>
          <w:rFonts w:ascii="Arial" w:eastAsia="Arial" w:hAnsi="Arial" w:cs="Arial"/>
          <w:spacing w:val="1"/>
        </w:rPr>
        <w:t>rs</w:t>
      </w:r>
      <w:r>
        <w:rPr>
          <w:rFonts w:ascii="Arial" w:eastAsia="Arial" w:hAnsi="Arial" w:cs="Arial"/>
        </w:rPr>
        <w:t>,</w:t>
      </w:r>
      <w:r>
        <w:rPr>
          <w:rFonts w:ascii="Arial" w:eastAsia="Arial" w:hAnsi="Arial" w:cs="Arial"/>
          <w:spacing w:val="1"/>
        </w:rPr>
        <w:t xml:space="preserve"> s</w:t>
      </w:r>
      <w:r>
        <w:rPr>
          <w:rFonts w:ascii="Arial" w:eastAsia="Arial" w:hAnsi="Arial" w:cs="Arial"/>
        </w:rPr>
        <w:t>upp</w:t>
      </w:r>
      <w:r>
        <w:rPr>
          <w:rFonts w:ascii="Arial" w:eastAsia="Arial" w:hAnsi="Arial" w:cs="Arial"/>
          <w:spacing w:val="-1"/>
        </w:rPr>
        <w:t>l</w:t>
      </w:r>
      <w:r>
        <w:rPr>
          <w:rFonts w:ascii="Arial" w:eastAsia="Arial" w:hAnsi="Arial" w:cs="Arial"/>
          <w:spacing w:val="1"/>
        </w:rPr>
        <w:t>i</w:t>
      </w:r>
      <w:r>
        <w:rPr>
          <w:rFonts w:ascii="Arial" w:eastAsia="Arial" w:hAnsi="Arial" w:cs="Arial"/>
        </w:rPr>
        <w:t>e</w:t>
      </w:r>
      <w:r>
        <w:rPr>
          <w:rFonts w:ascii="Arial" w:eastAsia="Arial" w:hAnsi="Arial" w:cs="Arial"/>
          <w:spacing w:val="1"/>
        </w:rPr>
        <w:t>rs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s</w:t>
      </w:r>
      <w:r>
        <w:rPr>
          <w:rFonts w:ascii="Arial" w:eastAsia="Arial" w:hAnsi="Arial" w:cs="Arial"/>
        </w:rPr>
        <w:t>ub</w:t>
      </w:r>
      <w:r>
        <w:rPr>
          <w:rFonts w:ascii="Arial" w:eastAsia="Arial" w:hAnsi="Arial" w:cs="Arial"/>
          <w:spacing w:val="1"/>
        </w:rPr>
        <w:t>c</w:t>
      </w:r>
      <w:r>
        <w:rPr>
          <w:rFonts w:ascii="Arial" w:eastAsia="Arial" w:hAnsi="Arial" w:cs="Arial"/>
        </w:rPr>
        <w:t>ont</w:t>
      </w:r>
      <w:r>
        <w:rPr>
          <w:rFonts w:ascii="Arial" w:eastAsia="Arial" w:hAnsi="Arial" w:cs="Arial"/>
          <w:spacing w:val="1"/>
        </w:rPr>
        <w:t>r</w:t>
      </w:r>
      <w:r>
        <w:rPr>
          <w:rFonts w:ascii="Arial" w:eastAsia="Arial" w:hAnsi="Arial" w:cs="Arial"/>
        </w:rPr>
        <w:t>a</w:t>
      </w:r>
      <w:r>
        <w:rPr>
          <w:rFonts w:ascii="Arial" w:eastAsia="Arial" w:hAnsi="Arial" w:cs="Arial"/>
          <w:spacing w:val="1"/>
        </w:rPr>
        <w:t>c</w:t>
      </w:r>
      <w:r>
        <w:rPr>
          <w:rFonts w:ascii="Arial" w:eastAsia="Arial" w:hAnsi="Arial" w:cs="Arial"/>
        </w:rPr>
        <w:t>to</w:t>
      </w:r>
      <w:r>
        <w:rPr>
          <w:rFonts w:ascii="Arial" w:eastAsia="Arial" w:hAnsi="Arial" w:cs="Arial"/>
          <w:spacing w:val="1"/>
        </w:rPr>
        <w:t>r</w:t>
      </w:r>
      <w:r>
        <w:rPr>
          <w:rFonts w:ascii="Arial" w:eastAsia="Arial" w:hAnsi="Arial" w:cs="Arial"/>
        </w:rPr>
        <w:t>s a</w:t>
      </w:r>
      <w:r>
        <w:rPr>
          <w:rFonts w:ascii="Arial" w:eastAsia="Arial" w:hAnsi="Arial" w:cs="Arial"/>
          <w:spacing w:val="2"/>
        </w:rPr>
        <w:t>n</w:t>
      </w:r>
      <w:r>
        <w:rPr>
          <w:rFonts w:ascii="Arial" w:eastAsia="Arial" w:hAnsi="Arial" w:cs="Arial"/>
        </w:rPr>
        <w:t xml:space="preserve">d </w:t>
      </w:r>
      <w:r>
        <w:rPr>
          <w:rFonts w:ascii="Arial" w:eastAsia="Arial" w:hAnsi="Arial" w:cs="Arial"/>
          <w:spacing w:val="1"/>
        </w:rPr>
        <w:t>s</w:t>
      </w:r>
      <w:r>
        <w:rPr>
          <w:rFonts w:ascii="Arial" w:eastAsia="Arial" w:hAnsi="Arial" w:cs="Arial"/>
        </w:rPr>
        <w:t>ha</w:t>
      </w:r>
      <w:r>
        <w:rPr>
          <w:rFonts w:ascii="Arial" w:eastAsia="Arial" w:hAnsi="Arial" w:cs="Arial"/>
          <w:spacing w:val="1"/>
        </w:rPr>
        <w:t>r</w:t>
      </w:r>
      <w:r>
        <w:rPr>
          <w:rFonts w:ascii="Arial" w:eastAsia="Arial" w:hAnsi="Arial" w:cs="Arial"/>
        </w:rPr>
        <w:t>eh</w:t>
      </w:r>
      <w:r>
        <w:rPr>
          <w:rFonts w:ascii="Arial" w:eastAsia="Arial" w:hAnsi="Arial" w:cs="Arial"/>
          <w:spacing w:val="2"/>
        </w:rPr>
        <w:t>o</w:t>
      </w:r>
      <w:r>
        <w:rPr>
          <w:rFonts w:ascii="Arial" w:eastAsia="Arial" w:hAnsi="Arial" w:cs="Arial"/>
          <w:spacing w:val="-1"/>
        </w:rPr>
        <w:t>l</w:t>
      </w:r>
      <w:r>
        <w:rPr>
          <w:rFonts w:ascii="Arial" w:eastAsia="Arial" w:hAnsi="Arial" w:cs="Arial"/>
        </w:rPr>
        <w:t>de</w:t>
      </w:r>
      <w:r>
        <w:rPr>
          <w:rFonts w:ascii="Arial" w:eastAsia="Arial" w:hAnsi="Arial" w:cs="Arial"/>
          <w:spacing w:val="1"/>
        </w:rPr>
        <w:t>rs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rPr>
        <w:t>a</w:t>
      </w:r>
      <w:r>
        <w:rPr>
          <w:rFonts w:ascii="Arial" w:eastAsia="Arial" w:hAnsi="Arial" w:cs="Arial"/>
          <w:spacing w:val="1"/>
        </w:rPr>
        <w:t>cc</w:t>
      </w:r>
      <w:r>
        <w:rPr>
          <w:rFonts w:ascii="Arial" w:eastAsia="Arial" w:hAnsi="Arial" w:cs="Arial"/>
        </w:rPr>
        <w:t>o</w:t>
      </w:r>
      <w:r>
        <w:rPr>
          <w:rFonts w:ascii="Arial" w:eastAsia="Arial" w:hAnsi="Arial" w:cs="Arial"/>
          <w:spacing w:val="1"/>
        </w:rPr>
        <w:t>r</w:t>
      </w:r>
      <w:r>
        <w:rPr>
          <w:rFonts w:ascii="Arial" w:eastAsia="Arial" w:hAnsi="Arial" w:cs="Arial"/>
        </w:rPr>
        <w:t>dan</w:t>
      </w:r>
      <w:r>
        <w:rPr>
          <w:rFonts w:ascii="Arial" w:eastAsia="Arial" w:hAnsi="Arial" w:cs="Arial"/>
          <w:spacing w:val="4"/>
        </w:rPr>
        <w:t>c</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rPr>
        <w:t>th</w:t>
      </w:r>
      <w:r>
        <w:rPr>
          <w:rFonts w:ascii="Arial" w:eastAsia="Arial" w:hAnsi="Arial" w:cs="Arial"/>
          <w:spacing w:val="7"/>
        </w:rPr>
        <w:t xml:space="preserve"> </w:t>
      </w:r>
      <w:r w:rsidR="007A117D">
        <w:rPr>
          <w:rFonts w:ascii="Arial" w:eastAsia="Arial" w:hAnsi="Arial" w:cs="Arial"/>
          <w:spacing w:val="7"/>
        </w:rPr>
        <w:t xml:space="preserve">agreement from a member of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3"/>
        </w:rPr>
        <w:t>r</w:t>
      </w:r>
      <w:r>
        <w:rPr>
          <w:rFonts w:ascii="Arial" w:eastAsia="Arial" w:hAnsi="Arial" w:cs="Arial"/>
        </w:rPr>
        <w:t>d</w:t>
      </w:r>
      <w:r>
        <w:rPr>
          <w:rFonts w:ascii="Arial" w:eastAsia="Arial" w:hAnsi="Arial" w:cs="Arial"/>
          <w:spacing w:val="4"/>
        </w:rPr>
        <w:t xml:space="preserve"> </w:t>
      </w:r>
      <w:r>
        <w:rPr>
          <w:rFonts w:ascii="Arial" w:eastAsia="Arial" w:hAnsi="Arial" w:cs="Arial"/>
        </w:rPr>
        <w:t>of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w:t>
      </w:r>
      <w:r>
        <w:rPr>
          <w:rFonts w:ascii="Arial" w:eastAsia="Arial" w:hAnsi="Arial" w:cs="Arial"/>
          <w:spacing w:val="1"/>
        </w:rPr>
        <w:t>rs</w:t>
      </w:r>
      <w:r>
        <w:rPr>
          <w:rFonts w:ascii="Arial" w:eastAsia="Arial" w:hAnsi="Arial" w:cs="Arial"/>
        </w:rPr>
        <w:t>.</w:t>
      </w:r>
    </w:p>
    <w:p w14:paraId="719B9E70" w14:textId="77777777" w:rsidR="00E2227E" w:rsidRDefault="00E2227E">
      <w:pPr>
        <w:spacing w:before="8" w:line="100" w:lineRule="exact"/>
        <w:rPr>
          <w:sz w:val="11"/>
          <w:szCs w:val="11"/>
        </w:rPr>
      </w:pPr>
    </w:p>
    <w:p w14:paraId="0D514F33" w14:textId="77777777" w:rsidR="00E2227E" w:rsidRDefault="00E2227E">
      <w:pPr>
        <w:spacing w:before="5" w:line="120" w:lineRule="exact"/>
        <w:rPr>
          <w:sz w:val="12"/>
          <w:szCs w:val="12"/>
        </w:rPr>
      </w:pPr>
    </w:p>
    <w:p w14:paraId="03580D41" w14:textId="77777777" w:rsidR="00E2227E" w:rsidRDefault="00E2227E">
      <w:pPr>
        <w:spacing w:line="200" w:lineRule="exact"/>
      </w:pPr>
    </w:p>
    <w:p w14:paraId="64013327" w14:textId="77777777" w:rsidR="00E2227E" w:rsidRDefault="00E2227E">
      <w:pPr>
        <w:spacing w:line="200" w:lineRule="exact"/>
      </w:pPr>
    </w:p>
    <w:p w14:paraId="1D145662" w14:textId="77777777" w:rsidR="00E2227E" w:rsidRDefault="00910105">
      <w:pPr>
        <w:spacing w:before="20"/>
        <w:ind w:left="280" w:right="1859"/>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omp</w:t>
      </w:r>
      <w:r>
        <w:rPr>
          <w:rFonts w:ascii="Arial" w:eastAsia="Arial" w:hAnsi="Arial" w:cs="Arial"/>
          <w:b/>
          <w:spacing w:val="1"/>
          <w:sz w:val="24"/>
          <w:szCs w:val="24"/>
        </w:rPr>
        <w:t>a</w:t>
      </w:r>
      <w:r>
        <w:rPr>
          <w:rFonts w:ascii="Arial" w:eastAsia="Arial" w:hAnsi="Arial" w:cs="Arial"/>
          <w:b/>
          <w:spacing w:val="2"/>
          <w:sz w:val="24"/>
          <w:szCs w:val="24"/>
        </w:rPr>
        <w:t>n</w:t>
      </w:r>
      <w:r>
        <w:rPr>
          <w:rFonts w:ascii="Arial" w:eastAsia="Arial" w:hAnsi="Arial" w:cs="Arial"/>
          <w:b/>
          <w:sz w:val="24"/>
          <w:szCs w:val="24"/>
        </w:rPr>
        <w:t>y</w:t>
      </w:r>
      <w:r>
        <w:rPr>
          <w:rFonts w:ascii="Arial" w:eastAsia="Arial" w:hAnsi="Arial" w:cs="Arial"/>
          <w:b/>
          <w:spacing w:val="-3"/>
          <w:sz w:val="24"/>
          <w:szCs w:val="24"/>
        </w:rPr>
        <w:t xml:space="preserve"> </w:t>
      </w:r>
      <w:r>
        <w:rPr>
          <w:rFonts w:ascii="Arial" w:eastAsia="Arial" w:hAnsi="Arial" w:cs="Arial"/>
          <w:b/>
          <w:sz w:val="24"/>
          <w:szCs w:val="24"/>
        </w:rPr>
        <w:t>org</w:t>
      </w:r>
      <w:r>
        <w:rPr>
          <w:rFonts w:ascii="Arial" w:eastAsia="Arial" w:hAnsi="Arial" w:cs="Arial"/>
          <w:b/>
          <w:spacing w:val="1"/>
          <w:sz w:val="24"/>
          <w:szCs w:val="24"/>
        </w:rPr>
        <w:t>a</w:t>
      </w:r>
      <w:r>
        <w:rPr>
          <w:rFonts w:ascii="Arial" w:eastAsia="Arial" w:hAnsi="Arial" w:cs="Arial"/>
          <w:b/>
          <w:sz w:val="24"/>
          <w:szCs w:val="24"/>
        </w:rPr>
        <w:t>ni</w:t>
      </w:r>
      <w:r>
        <w:rPr>
          <w:rFonts w:ascii="Arial" w:eastAsia="Arial" w:hAnsi="Arial" w:cs="Arial"/>
          <w:b/>
          <w:spacing w:val="1"/>
          <w:sz w:val="24"/>
          <w:szCs w:val="24"/>
        </w:rPr>
        <w:t>sa</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3"/>
          <w:sz w:val="24"/>
          <w:szCs w:val="24"/>
        </w:rPr>
        <w:t>o</w:t>
      </w:r>
      <w:r>
        <w:rPr>
          <w:rFonts w:ascii="Arial" w:eastAsia="Arial" w:hAnsi="Arial" w:cs="Arial"/>
          <w:b/>
          <w:sz w:val="24"/>
          <w:szCs w:val="24"/>
        </w:rPr>
        <w:t xml:space="preserve">n </w:t>
      </w:r>
      <w:r>
        <w:rPr>
          <w:rFonts w:ascii="Arial" w:eastAsia="Arial" w:hAnsi="Arial" w:cs="Arial"/>
          <w:b/>
          <w:spacing w:val="-1"/>
          <w:sz w:val="24"/>
          <w:szCs w:val="24"/>
        </w:rPr>
        <w:t>f</w:t>
      </w:r>
      <w:r>
        <w:rPr>
          <w:rFonts w:ascii="Arial" w:eastAsia="Arial" w:hAnsi="Arial" w:cs="Arial"/>
          <w:b/>
          <w:sz w:val="24"/>
          <w:szCs w:val="24"/>
        </w:rPr>
        <w:t>or</w:t>
      </w:r>
      <w:r>
        <w:rPr>
          <w:rFonts w:ascii="Arial" w:eastAsia="Arial" w:hAnsi="Arial" w:cs="Arial"/>
          <w:b/>
          <w:spacing w:val="1"/>
          <w:sz w:val="24"/>
          <w:szCs w:val="24"/>
        </w:rPr>
        <w:t xml:space="preserve"> e</w:t>
      </w:r>
      <w:r>
        <w:rPr>
          <w:rFonts w:ascii="Arial" w:eastAsia="Arial" w:hAnsi="Arial" w:cs="Arial"/>
          <w:b/>
          <w:spacing w:val="-1"/>
          <w:sz w:val="24"/>
          <w:szCs w:val="24"/>
        </w:rPr>
        <w:t>t</w:t>
      </w:r>
      <w:r>
        <w:rPr>
          <w:rFonts w:ascii="Arial" w:eastAsia="Arial" w:hAnsi="Arial" w:cs="Arial"/>
          <w:b/>
          <w:sz w:val="24"/>
          <w:szCs w:val="24"/>
        </w:rPr>
        <w:t>hi</w:t>
      </w:r>
      <w:r>
        <w:rPr>
          <w:rFonts w:ascii="Arial" w:eastAsia="Arial" w:hAnsi="Arial" w:cs="Arial"/>
          <w:b/>
          <w:spacing w:val="1"/>
          <w:sz w:val="24"/>
          <w:szCs w:val="24"/>
        </w:rPr>
        <w:t>ca</w:t>
      </w:r>
      <w:r>
        <w:rPr>
          <w:rFonts w:ascii="Arial" w:eastAsia="Arial" w:hAnsi="Arial" w:cs="Arial"/>
          <w:b/>
          <w:sz w:val="24"/>
          <w:szCs w:val="24"/>
        </w:rPr>
        <w:t>l</w:t>
      </w:r>
      <w:r>
        <w:rPr>
          <w:rFonts w:ascii="Arial" w:eastAsia="Arial" w:hAnsi="Arial" w:cs="Arial"/>
          <w:b/>
          <w:spacing w:val="1"/>
          <w:sz w:val="24"/>
          <w:szCs w:val="24"/>
        </w:rPr>
        <w:t xml:space="preserve"> </w:t>
      </w:r>
      <w:r>
        <w:rPr>
          <w:rFonts w:ascii="Arial" w:eastAsia="Arial" w:hAnsi="Arial" w:cs="Arial"/>
          <w:b/>
          <w:spacing w:val="-3"/>
          <w:sz w:val="24"/>
          <w:szCs w:val="24"/>
        </w:rPr>
        <w:t>b</w:t>
      </w:r>
      <w:r>
        <w:rPr>
          <w:rFonts w:ascii="Arial" w:eastAsia="Arial" w:hAnsi="Arial" w:cs="Arial"/>
          <w:b/>
          <w:spacing w:val="1"/>
          <w:sz w:val="24"/>
          <w:szCs w:val="24"/>
        </w:rPr>
        <w:t>e</w:t>
      </w:r>
      <w:r>
        <w:rPr>
          <w:rFonts w:ascii="Arial" w:eastAsia="Arial" w:hAnsi="Arial" w:cs="Arial"/>
          <w:b/>
          <w:sz w:val="24"/>
          <w:szCs w:val="24"/>
        </w:rPr>
        <w:t>h</w:t>
      </w:r>
      <w:r>
        <w:rPr>
          <w:rFonts w:ascii="Arial" w:eastAsia="Arial" w:hAnsi="Arial" w:cs="Arial"/>
          <w:b/>
          <w:spacing w:val="1"/>
          <w:sz w:val="24"/>
          <w:szCs w:val="24"/>
        </w:rPr>
        <w:t>a</w:t>
      </w:r>
      <w:r>
        <w:rPr>
          <w:rFonts w:ascii="Arial" w:eastAsia="Arial" w:hAnsi="Arial" w:cs="Arial"/>
          <w:b/>
          <w:spacing w:val="-4"/>
          <w:sz w:val="24"/>
          <w:szCs w:val="24"/>
        </w:rPr>
        <w:t>v</w:t>
      </w:r>
      <w:r>
        <w:rPr>
          <w:rFonts w:ascii="Arial" w:eastAsia="Arial" w:hAnsi="Arial" w:cs="Arial"/>
          <w:b/>
          <w:sz w:val="24"/>
          <w:szCs w:val="24"/>
        </w:rPr>
        <w:t>iour</w:t>
      </w:r>
    </w:p>
    <w:p w14:paraId="3042A0B4" w14:textId="77777777" w:rsidR="00E2227E" w:rsidRDefault="00E2227E">
      <w:pPr>
        <w:spacing w:before="2" w:line="120" w:lineRule="exact"/>
        <w:rPr>
          <w:sz w:val="12"/>
          <w:szCs w:val="12"/>
        </w:rPr>
      </w:pPr>
    </w:p>
    <w:p w14:paraId="071BEE97" w14:textId="604969AF" w:rsidR="00E2227E" w:rsidRDefault="00910105">
      <w:pPr>
        <w:ind w:left="280" w:right="81"/>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7"/>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S</w:t>
      </w:r>
      <w:r>
        <w:rPr>
          <w:rFonts w:ascii="Arial" w:eastAsia="Arial" w:hAnsi="Arial" w:cs="Arial"/>
          <w:spacing w:val="1"/>
        </w:rPr>
        <w:t>c</w:t>
      </w:r>
      <w:r>
        <w:rPr>
          <w:rFonts w:ascii="Arial" w:eastAsia="Arial" w:hAnsi="Arial" w:cs="Arial"/>
        </w:rPr>
        <w:t>ott</w:t>
      </w:r>
      <w:r>
        <w:rPr>
          <w:rFonts w:ascii="Arial" w:eastAsia="Arial" w:hAnsi="Arial" w:cs="Arial"/>
          <w:spacing w:val="9"/>
        </w:rPr>
        <w:t xml:space="preserve"> </w:t>
      </w:r>
      <w:r>
        <w:rPr>
          <w:rFonts w:ascii="Arial" w:eastAsia="Arial" w:hAnsi="Arial" w:cs="Arial"/>
          <w:spacing w:val="1"/>
        </w:rPr>
        <w:t>B</w:t>
      </w:r>
      <w:r>
        <w:rPr>
          <w:rFonts w:ascii="Arial" w:eastAsia="Arial" w:hAnsi="Arial" w:cs="Arial"/>
        </w:rPr>
        <w:t>o</w:t>
      </w:r>
      <w:r>
        <w:rPr>
          <w:rFonts w:ascii="Arial" w:eastAsia="Arial" w:hAnsi="Arial" w:cs="Arial"/>
          <w:spacing w:val="2"/>
        </w:rPr>
        <w:t>a</w:t>
      </w:r>
      <w:r>
        <w:rPr>
          <w:rFonts w:ascii="Arial" w:eastAsia="Arial" w:hAnsi="Arial" w:cs="Arial"/>
          <w:spacing w:val="1"/>
        </w:rPr>
        <w:t>r</w:t>
      </w:r>
      <w:r>
        <w:rPr>
          <w:rFonts w:ascii="Arial" w:eastAsia="Arial" w:hAnsi="Arial" w:cs="Arial"/>
        </w:rPr>
        <w:t>d</w:t>
      </w:r>
      <w:r>
        <w:rPr>
          <w:rFonts w:ascii="Arial" w:eastAsia="Arial" w:hAnsi="Arial" w:cs="Arial"/>
          <w:spacing w:val="5"/>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to</w:t>
      </w:r>
      <w:r>
        <w:rPr>
          <w:rFonts w:ascii="Arial" w:eastAsia="Arial" w:hAnsi="Arial" w:cs="Arial"/>
          <w:spacing w:val="1"/>
        </w:rPr>
        <w:t>r</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f</w:t>
      </w:r>
      <w:r>
        <w:rPr>
          <w:rFonts w:ascii="Arial" w:eastAsia="Arial" w:hAnsi="Arial" w:cs="Arial"/>
        </w:rPr>
        <w:t>or</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1"/>
        </w:rPr>
        <w:t>cr</w:t>
      </w:r>
      <w:r>
        <w:rPr>
          <w:rFonts w:ascii="Arial" w:eastAsia="Arial" w:hAnsi="Arial" w:cs="Arial"/>
          <w:spacing w:val="2"/>
        </w:rPr>
        <w:t>e</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6"/>
        </w:rPr>
        <w:t xml:space="preserve"> </w:t>
      </w:r>
      <w:r>
        <w:rPr>
          <w:rFonts w:ascii="Arial" w:eastAsia="Arial" w:hAnsi="Arial" w:cs="Arial"/>
        </w:rPr>
        <w:t>of th</w:t>
      </w:r>
      <w:r>
        <w:rPr>
          <w:rFonts w:ascii="Arial" w:eastAsia="Arial" w:hAnsi="Arial" w:cs="Arial"/>
          <w:spacing w:val="-1"/>
        </w:rPr>
        <w:t>i</w:t>
      </w:r>
      <w:r>
        <w:rPr>
          <w:rFonts w:ascii="Arial" w:eastAsia="Arial" w:hAnsi="Arial" w:cs="Arial"/>
        </w:rPr>
        <w:t>s Code</w:t>
      </w:r>
      <w:r>
        <w:rPr>
          <w:rFonts w:ascii="Arial" w:eastAsia="Arial" w:hAnsi="Arial" w:cs="Arial"/>
          <w:spacing w:val="-3"/>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1"/>
        </w:rPr>
        <w:t>cs</w:t>
      </w:r>
      <w:r>
        <w:rPr>
          <w:rFonts w:ascii="Arial" w:eastAsia="Arial" w:hAnsi="Arial" w:cs="Arial"/>
        </w:rPr>
        <w:t>.</w:t>
      </w:r>
      <w:r>
        <w:rPr>
          <w:rFonts w:ascii="Arial" w:eastAsia="Arial" w:hAnsi="Arial" w:cs="Arial"/>
          <w:spacing w:val="54"/>
        </w:rPr>
        <w:t xml:space="preserve"> </w:t>
      </w:r>
      <w:r>
        <w:rPr>
          <w:rFonts w:ascii="Arial" w:eastAsia="Arial" w:hAnsi="Arial" w:cs="Arial"/>
          <w:spacing w:val="-1"/>
        </w:rPr>
        <w:t>S</w:t>
      </w:r>
      <w:r>
        <w:rPr>
          <w:rFonts w:ascii="Arial" w:eastAsia="Arial" w:hAnsi="Arial" w:cs="Arial"/>
        </w:rPr>
        <w:t>upp</w:t>
      </w:r>
      <w:r>
        <w:rPr>
          <w:rFonts w:ascii="Arial" w:eastAsia="Arial" w:hAnsi="Arial" w:cs="Arial"/>
          <w:spacing w:val="2"/>
        </w:rPr>
        <w:t>o</w:t>
      </w:r>
      <w:r>
        <w:rPr>
          <w:rFonts w:ascii="Arial" w:eastAsia="Arial" w:hAnsi="Arial" w:cs="Arial"/>
          <w:spacing w:val="1"/>
        </w:rPr>
        <w:t>r</w:t>
      </w:r>
      <w:r>
        <w:rPr>
          <w:rFonts w:ascii="Arial" w:eastAsia="Arial" w:hAnsi="Arial" w:cs="Arial"/>
        </w:rPr>
        <w:t>ted</w:t>
      </w:r>
      <w:r>
        <w:rPr>
          <w:rFonts w:ascii="Arial" w:eastAsia="Arial" w:hAnsi="Arial" w:cs="Arial"/>
          <w:spacing w:val="-7"/>
        </w:rPr>
        <w:t xml:space="preserve"> </w:t>
      </w:r>
      <w:r>
        <w:rPr>
          <w:rFonts w:ascii="Arial" w:eastAsia="Arial" w:hAnsi="Arial" w:cs="Arial"/>
          <w:spacing w:val="2"/>
        </w:rPr>
        <w:t>b</w:t>
      </w:r>
      <w:r>
        <w:rPr>
          <w:rFonts w:ascii="Arial" w:eastAsia="Arial" w:hAnsi="Arial" w:cs="Arial"/>
        </w:rPr>
        <w:t>y</w:t>
      </w:r>
      <w:r>
        <w:rPr>
          <w:rFonts w:ascii="Arial" w:eastAsia="Arial" w:hAnsi="Arial" w:cs="Arial"/>
          <w:spacing w:val="-3"/>
        </w:rPr>
        <w:t xml:space="preserve"> </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spacing w:val="2"/>
        </w:rPr>
        <w:t>ot</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s</w:t>
      </w:r>
      <w:r>
        <w:rPr>
          <w:rFonts w:ascii="Arial" w:eastAsia="Arial" w:hAnsi="Arial" w:cs="Arial"/>
        </w:rPr>
        <w:t>en</w:t>
      </w:r>
      <w:r>
        <w:rPr>
          <w:rFonts w:ascii="Arial" w:eastAsia="Arial" w:hAnsi="Arial" w:cs="Arial"/>
          <w:spacing w:val="-1"/>
        </w:rPr>
        <w:t>i</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anage</w:t>
      </w:r>
      <w:r>
        <w:rPr>
          <w:rFonts w:ascii="Arial" w:eastAsia="Arial" w:hAnsi="Arial" w:cs="Arial"/>
          <w:spacing w:val="4"/>
        </w:rPr>
        <w:t>m</w:t>
      </w:r>
      <w:r>
        <w:rPr>
          <w:rFonts w:ascii="Arial" w:eastAsia="Arial" w:hAnsi="Arial" w:cs="Arial"/>
        </w:rPr>
        <w:t>ent, the</w:t>
      </w:r>
      <w:r>
        <w:rPr>
          <w:rFonts w:ascii="Arial" w:eastAsia="Arial" w:hAnsi="Arial" w:cs="Arial"/>
          <w:spacing w:val="11"/>
        </w:rPr>
        <w:t xml:space="preserve"> </w:t>
      </w:r>
      <w:r>
        <w:rPr>
          <w:rFonts w:ascii="Arial" w:eastAsia="Arial" w:hAnsi="Arial" w:cs="Arial"/>
          <w:spacing w:val="-1"/>
        </w:rPr>
        <w:t>B</w:t>
      </w:r>
      <w:r>
        <w:rPr>
          <w:rFonts w:ascii="Arial" w:eastAsia="Arial" w:hAnsi="Arial" w:cs="Arial"/>
          <w:spacing w:val="2"/>
        </w:rPr>
        <w:t>o</w:t>
      </w:r>
      <w:r>
        <w:rPr>
          <w:rFonts w:ascii="Arial" w:eastAsia="Arial" w:hAnsi="Arial" w:cs="Arial"/>
        </w:rPr>
        <w:t>a</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w:t>
      </w:r>
      <w:r>
        <w:rPr>
          <w:rFonts w:ascii="Arial" w:eastAsia="Arial" w:hAnsi="Arial" w:cs="Arial"/>
          <w:spacing w:val="2"/>
        </w:rPr>
        <w:t>o</w:t>
      </w:r>
      <w:r>
        <w:rPr>
          <w:rFonts w:ascii="Arial" w:eastAsia="Arial" w:hAnsi="Arial" w:cs="Arial"/>
        </w:rPr>
        <w:t>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 xml:space="preserve">e </w:t>
      </w:r>
      <w:r>
        <w:rPr>
          <w:rFonts w:ascii="Arial" w:eastAsia="Arial" w:hAnsi="Arial" w:cs="Arial"/>
          <w:spacing w:val="2"/>
        </w:rPr>
        <w:t>fo</w:t>
      </w:r>
      <w:r>
        <w:rPr>
          <w:rFonts w:ascii="Arial" w:eastAsia="Arial" w:hAnsi="Arial" w:cs="Arial"/>
        </w:rPr>
        <w:t>r</w:t>
      </w:r>
      <w:r>
        <w:rPr>
          <w:rFonts w:ascii="Arial" w:eastAsia="Arial" w:hAnsi="Arial" w:cs="Arial"/>
          <w:spacing w:val="9"/>
        </w:rPr>
        <w:t xml:space="preserve"> </w:t>
      </w:r>
      <w:r>
        <w:rPr>
          <w:rFonts w:ascii="Arial" w:eastAsia="Arial" w:hAnsi="Arial" w:cs="Arial"/>
        </w:rPr>
        <w:t>de</w:t>
      </w:r>
      <w:r>
        <w:rPr>
          <w:rFonts w:ascii="Arial" w:eastAsia="Arial" w:hAnsi="Arial" w:cs="Arial"/>
          <w:spacing w:val="2"/>
        </w:rPr>
        <w:t>p</w:t>
      </w:r>
      <w:r>
        <w:rPr>
          <w:rFonts w:ascii="Arial" w:eastAsia="Arial" w:hAnsi="Arial" w:cs="Arial"/>
          <w:spacing w:val="-1"/>
        </w:rPr>
        <w:t>l</w:t>
      </w:r>
      <w:r>
        <w:rPr>
          <w:rFonts w:ascii="Arial" w:eastAsia="Arial" w:hAnsi="Arial" w:cs="Arial"/>
          <w:spacing w:val="4"/>
        </w:rPr>
        <w:t>o</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12"/>
        </w:rPr>
        <w:t xml:space="preserve"> </w:t>
      </w:r>
      <w:r>
        <w:rPr>
          <w:rFonts w:ascii="Arial" w:eastAsia="Arial" w:hAnsi="Arial" w:cs="Arial"/>
        </w:rPr>
        <w:t>C</w:t>
      </w:r>
      <w:r>
        <w:rPr>
          <w:rFonts w:ascii="Arial" w:eastAsia="Arial" w:hAnsi="Arial" w:cs="Arial"/>
          <w:spacing w:val="2"/>
        </w:rPr>
        <w:t>o</w:t>
      </w:r>
      <w:r>
        <w:rPr>
          <w:rFonts w:ascii="Arial" w:eastAsia="Arial" w:hAnsi="Arial" w:cs="Arial"/>
        </w:rPr>
        <w:t>de</w:t>
      </w:r>
      <w:r>
        <w:rPr>
          <w:rFonts w:ascii="Arial" w:eastAsia="Arial" w:hAnsi="Arial" w:cs="Arial"/>
          <w:spacing w:val="8"/>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spacing w:val="-1"/>
        </w:rPr>
        <w:t>E</w:t>
      </w:r>
      <w:r>
        <w:rPr>
          <w:rFonts w:ascii="Arial" w:eastAsia="Arial" w:hAnsi="Arial" w:cs="Arial"/>
          <w:spacing w:val="2"/>
        </w:rPr>
        <w:t>t</w:t>
      </w:r>
      <w:r>
        <w:rPr>
          <w:rFonts w:ascii="Arial" w:eastAsia="Arial" w:hAnsi="Arial" w:cs="Arial"/>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spacing w:val="5"/>
        </w:rPr>
        <w:t>f</w:t>
      </w:r>
      <w:r>
        <w:rPr>
          <w:rFonts w:ascii="Arial" w:eastAsia="Arial" w:hAnsi="Arial" w:cs="Arial"/>
          <w:spacing w:val="-4"/>
        </w:rPr>
        <w:t>y</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t</w:t>
      </w:r>
      <w:r>
        <w:rPr>
          <w:rFonts w:ascii="Arial" w:eastAsia="Arial" w:hAnsi="Arial" w:cs="Arial"/>
          <w:spacing w:val="2"/>
        </w:rPr>
        <w:t>h</w:t>
      </w:r>
      <w:r>
        <w:rPr>
          <w:rFonts w:ascii="Arial" w:eastAsia="Arial" w:hAnsi="Arial" w:cs="Arial"/>
        </w:rPr>
        <w:t>e ap</w:t>
      </w:r>
      <w:r>
        <w:rPr>
          <w:rFonts w:ascii="Arial" w:eastAsia="Arial" w:hAnsi="Arial" w:cs="Arial"/>
          <w:spacing w:val="2"/>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r</w:t>
      </w:r>
      <w:r>
        <w:rPr>
          <w:rFonts w:ascii="Arial" w:eastAsia="Arial" w:hAnsi="Arial" w:cs="Arial"/>
        </w:rPr>
        <w:t>eof</w:t>
      </w:r>
      <w:r w:rsidR="007A117D">
        <w:rPr>
          <w:rFonts w:ascii="Arial" w:eastAsia="Arial" w:hAnsi="Arial" w:cs="Arial"/>
        </w:rPr>
        <w:t>.</w:t>
      </w:r>
    </w:p>
    <w:p w14:paraId="559CB81F" w14:textId="77777777" w:rsidR="00E2227E" w:rsidRDefault="00E2227E">
      <w:pPr>
        <w:spacing w:before="1" w:line="120" w:lineRule="exact"/>
        <w:rPr>
          <w:sz w:val="12"/>
          <w:szCs w:val="12"/>
        </w:rPr>
      </w:pPr>
    </w:p>
    <w:p w14:paraId="78506FF9" w14:textId="77777777" w:rsidR="00E2227E" w:rsidRDefault="00910105">
      <w:pPr>
        <w:ind w:left="280" w:right="83"/>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spacing w:val="-1"/>
        </w:rPr>
        <w:t>i</w:t>
      </w:r>
      <w:r>
        <w:rPr>
          <w:rFonts w:ascii="Arial" w:eastAsia="Arial" w:hAnsi="Arial" w:cs="Arial"/>
          <w:spacing w:val="2"/>
        </w:rPr>
        <w:t>f</w:t>
      </w:r>
      <w:r>
        <w:rPr>
          <w:rFonts w:ascii="Arial" w:eastAsia="Arial" w:hAnsi="Arial" w:cs="Arial"/>
          <w:spacing w:val="-1"/>
        </w:rPr>
        <w:t>i</w:t>
      </w:r>
      <w:r>
        <w:rPr>
          <w:rFonts w:ascii="Arial" w:eastAsia="Arial" w:hAnsi="Arial" w:cs="Arial"/>
        </w:rPr>
        <w:t>c</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spacing w:val="-1"/>
        </w:rPr>
        <w:t>i</w:t>
      </w:r>
      <w:r>
        <w:rPr>
          <w:rFonts w:ascii="Arial" w:eastAsia="Arial" w:hAnsi="Arial" w:cs="Arial"/>
        </w:rPr>
        <w:t>b</w:t>
      </w:r>
      <w:r>
        <w:rPr>
          <w:rFonts w:ascii="Arial" w:eastAsia="Arial" w:hAnsi="Arial" w:cs="Arial"/>
          <w:spacing w:val="1"/>
        </w:rPr>
        <w:t>il</w:t>
      </w:r>
      <w:r>
        <w:rPr>
          <w:rFonts w:ascii="Arial" w:eastAsia="Arial" w:hAnsi="Arial" w:cs="Arial"/>
          <w:spacing w:val="-1"/>
        </w:rPr>
        <w:t>i</w:t>
      </w:r>
      <w:r>
        <w:rPr>
          <w:rFonts w:ascii="Arial" w:eastAsia="Arial" w:hAnsi="Arial" w:cs="Arial"/>
        </w:rPr>
        <w:t>t</w:t>
      </w:r>
      <w:r>
        <w:rPr>
          <w:rFonts w:ascii="Arial" w:eastAsia="Arial" w:hAnsi="Arial" w:cs="Arial"/>
          <w:spacing w:val="1"/>
        </w:rPr>
        <w:t>i</w:t>
      </w:r>
      <w:r>
        <w:rPr>
          <w:rFonts w:ascii="Arial" w:eastAsia="Arial" w:hAnsi="Arial" w:cs="Arial"/>
          <w:spacing w:val="2"/>
        </w:rPr>
        <w:t>e</w:t>
      </w:r>
      <w:r>
        <w:rPr>
          <w:rFonts w:ascii="Arial" w:eastAsia="Arial" w:hAnsi="Arial" w:cs="Arial"/>
        </w:rPr>
        <w:t>s of</w:t>
      </w:r>
      <w:r>
        <w:rPr>
          <w:rFonts w:ascii="Arial" w:eastAsia="Arial" w:hAnsi="Arial" w:cs="Arial"/>
          <w:spacing w:val="10"/>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8"/>
        </w:rPr>
        <w:t xml:space="preserve"> </w:t>
      </w:r>
      <w:r>
        <w:rPr>
          <w:rFonts w:ascii="Arial" w:eastAsia="Arial" w:hAnsi="Arial" w:cs="Arial"/>
          <w:spacing w:val="-2"/>
        </w:rPr>
        <w:t>w</w:t>
      </w:r>
      <w:r>
        <w:rPr>
          <w:rFonts w:ascii="Arial" w:eastAsia="Arial" w:hAnsi="Arial" w:cs="Arial"/>
          <w:spacing w:val="-1"/>
        </w:rPr>
        <w:t>i</w:t>
      </w:r>
      <w:r>
        <w:rPr>
          <w:rFonts w:ascii="Arial" w:eastAsia="Arial" w:hAnsi="Arial" w:cs="Arial"/>
          <w:spacing w:val="2"/>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pe</w:t>
      </w:r>
      <w:r>
        <w:rPr>
          <w:rFonts w:ascii="Arial" w:eastAsia="Arial" w:hAnsi="Arial" w:cs="Arial"/>
          <w:spacing w:val="1"/>
        </w:rPr>
        <w:t>c</w:t>
      </w:r>
      <w:r>
        <w:rPr>
          <w:rFonts w:ascii="Arial" w:eastAsia="Arial" w:hAnsi="Arial" w:cs="Arial"/>
        </w:rPr>
        <w:t>t</w:t>
      </w:r>
      <w:r>
        <w:rPr>
          <w:rFonts w:ascii="Arial" w:eastAsia="Arial" w:hAnsi="Arial" w:cs="Arial"/>
          <w:spacing w:val="8"/>
        </w:rPr>
        <w:t xml:space="preserve"> </w:t>
      </w:r>
      <w:r>
        <w:rPr>
          <w:rFonts w:ascii="Arial" w:eastAsia="Arial" w:hAnsi="Arial" w:cs="Arial"/>
        </w:rPr>
        <w:t>to</w:t>
      </w:r>
      <w:r>
        <w:rPr>
          <w:rFonts w:ascii="Arial" w:eastAsia="Arial" w:hAnsi="Arial" w:cs="Arial"/>
          <w:spacing w:val="10"/>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10"/>
        </w:rPr>
        <w:t xml:space="preserve"> </w:t>
      </w:r>
      <w:r>
        <w:rPr>
          <w:rFonts w:ascii="Arial" w:eastAsia="Arial" w:hAnsi="Arial" w:cs="Arial"/>
        </w:rPr>
        <w:t>Code</w:t>
      </w:r>
      <w:r>
        <w:rPr>
          <w:rFonts w:ascii="Arial" w:eastAsia="Arial" w:hAnsi="Arial" w:cs="Arial"/>
          <w:spacing w:val="7"/>
        </w:rPr>
        <w:t xml:space="preserve"> </w:t>
      </w:r>
      <w:r>
        <w:rPr>
          <w:rFonts w:ascii="Arial" w:eastAsia="Arial" w:hAnsi="Arial" w:cs="Arial"/>
        </w:rPr>
        <w:t>of</w:t>
      </w:r>
      <w:r>
        <w:rPr>
          <w:rFonts w:ascii="Arial" w:eastAsia="Arial" w:hAnsi="Arial" w:cs="Arial"/>
          <w:spacing w:val="12"/>
        </w:rPr>
        <w:t xml:space="preserve"> </w:t>
      </w:r>
      <w:r>
        <w:rPr>
          <w:rFonts w:ascii="Arial" w:eastAsia="Arial" w:hAnsi="Arial" w:cs="Arial"/>
          <w:spacing w:val="-1"/>
        </w:rPr>
        <w:t>E</w:t>
      </w:r>
      <w:r>
        <w:rPr>
          <w:rFonts w:ascii="Arial" w:eastAsia="Arial" w:hAnsi="Arial" w:cs="Arial"/>
        </w:rPr>
        <w:t>th</w:t>
      </w:r>
      <w:r>
        <w:rPr>
          <w:rFonts w:ascii="Arial" w:eastAsia="Arial" w:hAnsi="Arial" w:cs="Arial"/>
          <w:spacing w:val="-1"/>
        </w:rPr>
        <w:t>i</w:t>
      </w:r>
      <w:r>
        <w:rPr>
          <w:rFonts w:ascii="Arial" w:eastAsia="Arial" w:hAnsi="Arial" w:cs="Arial"/>
          <w:spacing w:val="1"/>
        </w:rPr>
        <w:t>c</w:t>
      </w:r>
      <w:r>
        <w:rPr>
          <w:rFonts w:ascii="Arial" w:eastAsia="Arial" w:hAnsi="Arial" w:cs="Arial"/>
        </w:rPr>
        <w:t>s a</w:t>
      </w:r>
      <w:r>
        <w:rPr>
          <w:rFonts w:ascii="Arial" w:eastAsia="Arial" w:hAnsi="Arial" w:cs="Arial"/>
          <w:spacing w:val="1"/>
        </w:rPr>
        <w:t>r</w:t>
      </w:r>
      <w:r>
        <w:rPr>
          <w:rFonts w:ascii="Arial" w:eastAsia="Arial" w:hAnsi="Arial" w:cs="Arial"/>
        </w:rPr>
        <w:t>e:</w:t>
      </w:r>
    </w:p>
    <w:p w14:paraId="40E4A72E" w14:textId="77777777" w:rsidR="00E2227E" w:rsidRDefault="00E2227E">
      <w:pPr>
        <w:spacing w:before="10" w:line="120" w:lineRule="exact"/>
        <w:rPr>
          <w:sz w:val="13"/>
          <w:szCs w:val="13"/>
        </w:rPr>
      </w:pPr>
    </w:p>
    <w:p w14:paraId="1EEE7624" w14:textId="5EC54C5B" w:rsidR="00E2227E" w:rsidRPr="00E353DA" w:rsidRDefault="00910105" w:rsidP="00E353DA">
      <w:pPr>
        <w:pStyle w:val="ListParagraph"/>
        <w:numPr>
          <w:ilvl w:val="0"/>
          <w:numId w:val="4"/>
        </w:numPr>
        <w:tabs>
          <w:tab w:val="left" w:pos="284"/>
        </w:tabs>
        <w:spacing w:line="220" w:lineRule="exact"/>
        <w:ind w:right="84"/>
        <w:jc w:val="both"/>
        <w:rPr>
          <w:rFonts w:ascii="Arial" w:eastAsia="Arial" w:hAnsi="Arial" w:cs="Arial"/>
        </w:rPr>
      </w:pPr>
      <w:r w:rsidRPr="00E353DA">
        <w:rPr>
          <w:rFonts w:ascii="Arial" w:eastAsia="Arial" w:hAnsi="Arial" w:cs="Arial"/>
          <w:spacing w:val="3"/>
        </w:rPr>
        <w:t>T</w:t>
      </w:r>
      <w:r w:rsidRPr="00E353DA">
        <w:rPr>
          <w:rFonts w:ascii="Arial" w:eastAsia="Arial" w:hAnsi="Arial" w:cs="Arial"/>
        </w:rPr>
        <w:t>o</w:t>
      </w:r>
      <w:r w:rsidRPr="00E353DA">
        <w:rPr>
          <w:rFonts w:ascii="Arial" w:eastAsia="Arial" w:hAnsi="Arial" w:cs="Arial"/>
          <w:spacing w:val="45"/>
        </w:rPr>
        <w:t xml:space="preserve"> </w:t>
      </w:r>
      <w:r w:rsidRPr="00E353DA">
        <w:rPr>
          <w:rFonts w:ascii="Arial" w:eastAsia="Arial" w:hAnsi="Arial" w:cs="Arial"/>
        </w:rPr>
        <w:t>de</w:t>
      </w:r>
      <w:r w:rsidRPr="00E353DA">
        <w:rPr>
          <w:rFonts w:ascii="Arial" w:eastAsia="Arial" w:hAnsi="Arial" w:cs="Arial"/>
          <w:spacing w:val="2"/>
        </w:rPr>
        <w:t>f</w:t>
      </w:r>
      <w:r w:rsidRPr="00E353DA">
        <w:rPr>
          <w:rFonts w:ascii="Arial" w:eastAsia="Arial" w:hAnsi="Arial" w:cs="Arial"/>
          <w:spacing w:val="-1"/>
        </w:rPr>
        <w:t>i</w:t>
      </w:r>
      <w:r w:rsidRPr="00E353DA">
        <w:rPr>
          <w:rFonts w:ascii="Arial" w:eastAsia="Arial" w:hAnsi="Arial" w:cs="Arial"/>
        </w:rPr>
        <w:t>ne</w:t>
      </w:r>
      <w:r w:rsidRPr="00E353DA">
        <w:rPr>
          <w:rFonts w:ascii="Arial" w:eastAsia="Arial" w:hAnsi="Arial" w:cs="Arial"/>
          <w:spacing w:val="43"/>
        </w:rPr>
        <w:t xml:space="preserve"> </w:t>
      </w:r>
      <w:r w:rsidRPr="00E353DA">
        <w:rPr>
          <w:rFonts w:ascii="Arial" w:eastAsia="Arial" w:hAnsi="Arial" w:cs="Arial"/>
          <w:spacing w:val="2"/>
        </w:rPr>
        <w:t>a</w:t>
      </w:r>
      <w:r w:rsidRPr="00E353DA">
        <w:rPr>
          <w:rFonts w:ascii="Arial" w:eastAsia="Arial" w:hAnsi="Arial" w:cs="Arial"/>
        </w:rPr>
        <w:t>nd</w:t>
      </w:r>
      <w:r w:rsidRPr="00E353DA">
        <w:rPr>
          <w:rFonts w:ascii="Arial" w:eastAsia="Arial" w:hAnsi="Arial" w:cs="Arial"/>
          <w:spacing w:val="46"/>
        </w:rPr>
        <w:t xml:space="preserve"> </w:t>
      </w:r>
      <w:r w:rsidRPr="00E353DA">
        <w:rPr>
          <w:rFonts w:ascii="Arial" w:eastAsia="Arial" w:hAnsi="Arial" w:cs="Arial"/>
          <w:spacing w:val="-1"/>
        </w:rPr>
        <w:t>i</w:t>
      </w:r>
      <w:r w:rsidRPr="00E353DA">
        <w:rPr>
          <w:rFonts w:ascii="Arial" w:eastAsia="Arial" w:hAnsi="Arial" w:cs="Arial"/>
          <w:spacing w:val="4"/>
        </w:rPr>
        <w:t>m</w:t>
      </w:r>
      <w:r w:rsidRPr="00E353DA">
        <w:rPr>
          <w:rFonts w:ascii="Arial" w:eastAsia="Arial" w:hAnsi="Arial" w:cs="Arial"/>
        </w:rPr>
        <w:t>p</w:t>
      </w:r>
      <w:r w:rsidRPr="00E353DA">
        <w:rPr>
          <w:rFonts w:ascii="Arial" w:eastAsia="Arial" w:hAnsi="Arial" w:cs="Arial"/>
          <w:spacing w:val="-1"/>
        </w:rPr>
        <w:t>l</w:t>
      </w:r>
      <w:r w:rsidRPr="00E353DA">
        <w:rPr>
          <w:rFonts w:ascii="Arial" w:eastAsia="Arial" w:hAnsi="Arial" w:cs="Arial"/>
        </w:rPr>
        <w:t>e</w:t>
      </w:r>
      <w:r w:rsidRPr="00E353DA">
        <w:rPr>
          <w:rFonts w:ascii="Arial" w:eastAsia="Arial" w:hAnsi="Arial" w:cs="Arial"/>
          <w:spacing w:val="4"/>
        </w:rPr>
        <w:t>m</w:t>
      </w:r>
      <w:r w:rsidRPr="00E353DA">
        <w:rPr>
          <w:rFonts w:ascii="Arial" w:eastAsia="Arial" w:hAnsi="Arial" w:cs="Arial"/>
        </w:rPr>
        <w:t>ent</w:t>
      </w:r>
      <w:r w:rsidRPr="00E353DA">
        <w:rPr>
          <w:rFonts w:ascii="Arial" w:eastAsia="Arial" w:hAnsi="Arial" w:cs="Arial"/>
          <w:spacing w:val="39"/>
        </w:rPr>
        <w:t xml:space="preserve"> </w:t>
      </w:r>
      <w:r w:rsidRPr="00E353DA">
        <w:rPr>
          <w:rFonts w:ascii="Arial" w:eastAsia="Arial" w:hAnsi="Arial" w:cs="Arial"/>
        </w:rPr>
        <w:t>Co</w:t>
      </w:r>
      <w:r w:rsidRPr="00E353DA">
        <w:rPr>
          <w:rFonts w:ascii="Arial" w:eastAsia="Arial" w:hAnsi="Arial" w:cs="Arial"/>
          <w:spacing w:val="4"/>
        </w:rPr>
        <w:t>m</w:t>
      </w:r>
      <w:r w:rsidRPr="00E353DA">
        <w:rPr>
          <w:rFonts w:ascii="Arial" w:eastAsia="Arial" w:hAnsi="Arial" w:cs="Arial"/>
        </w:rPr>
        <w:t>pa</w:t>
      </w:r>
      <w:r w:rsidRPr="00E353DA">
        <w:rPr>
          <w:rFonts w:ascii="Arial" w:eastAsia="Arial" w:hAnsi="Arial" w:cs="Arial"/>
          <w:spacing w:val="2"/>
        </w:rPr>
        <w:t>n</w:t>
      </w:r>
      <w:r w:rsidRPr="00E353DA">
        <w:rPr>
          <w:rFonts w:ascii="Arial" w:eastAsia="Arial" w:hAnsi="Arial" w:cs="Arial"/>
        </w:rPr>
        <w:t>y</w:t>
      </w:r>
      <w:r w:rsidRPr="00E353DA">
        <w:rPr>
          <w:rFonts w:ascii="Arial" w:eastAsia="Arial" w:hAnsi="Arial" w:cs="Arial"/>
          <w:spacing w:val="36"/>
        </w:rPr>
        <w:t xml:space="preserve"> </w:t>
      </w:r>
      <w:r w:rsidRPr="00E353DA">
        <w:rPr>
          <w:rFonts w:ascii="Arial" w:eastAsia="Arial" w:hAnsi="Arial" w:cs="Arial"/>
          <w:spacing w:val="2"/>
        </w:rPr>
        <w:t>p</w:t>
      </w:r>
      <w:r w:rsidRPr="00E353DA">
        <w:rPr>
          <w:rFonts w:ascii="Arial" w:eastAsia="Arial" w:hAnsi="Arial" w:cs="Arial"/>
        </w:rPr>
        <w:t>o</w:t>
      </w:r>
      <w:r w:rsidRPr="00E353DA">
        <w:rPr>
          <w:rFonts w:ascii="Arial" w:eastAsia="Arial" w:hAnsi="Arial" w:cs="Arial"/>
          <w:spacing w:val="1"/>
        </w:rPr>
        <w:t>l</w:t>
      </w:r>
      <w:r w:rsidRPr="00E353DA">
        <w:rPr>
          <w:rFonts w:ascii="Arial" w:eastAsia="Arial" w:hAnsi="Arial" w:cs="Arial"/>
          <w:spacing w:val="-1"/>
        </w:rPr>
        <w:t>i</w:t>
      </w:r>
      <w:r w:rsidRPr="00E353DA">
        <w:rPr>
          <w:rFonts w:ascii="Arial" w:eastAsia="Arial" w:hAnsi="Arial" w:cs="Arial"/>
          <w:spacing w:val="4"/>
        </w:rPr>
        <w:t>c</w:t>
      </w:r>
      <w:r w:rsidRPr="00E353DA">
        <w:rPr>
          <w:rFonts w:ascii="Arial" w:eastAsia="Arial" w:hAnsi="Arial" w:cs="Arial"/>
        </w:rPr>
        <w:t>y</w:t>
      </w:r>
      <w:r w:rsidRPr="00E353DA">
        <w:rPr>
          <w:rFonts w:ascii="Arial" w:eastAsia="Arial" w:hAnsi="Arial" w:cs="Arial"/>
          <w:spacing w:val="41"/>
        </w:rPr>
        <w:t xml:space="preserve"> </w:t>
      </w:r>
      <w:r w:rsidRPr="00E353DA">
        <w:rPr>
          <w:rFonts w:ascii="Arial" w:eastAsia="Arial" w:hAnsi="Arial" w:cs="Arial"/>
        </w:rPr>
        <w:t>as</w:t>
      </w:r>
      <w:r w:rsidRPr="00E353DA">
        <w:rPr>
          <w:rFonts w:ascii="Arial" w:eastAsia="Arial" w:hAnsi="Arial" w:cs="Arial"/>
          <w:spacing w:val="47"/>
        </w:rPr>
        <w:t xml:space="preserve"> </w:t>
      </w:r>
      <w:r w:rsidRPr="00E353DA">
        <w:rPr>
          <w:rFonts w:ascii="Arial" w:eastAsia="Arial" w:hAnsi="Arial" w:cs="Arial"/>
          <w:spacing w:val="1"/>
        </w:rPr>
        <w:t>r</w:t>
      </w:r>
      <w:r w:rsidRPr="00E353DA">
        <w:rPr>
          <w:rFonts w:ascii="Arial" w:eastAsia="Arial" w:hAnsi="Arial" w:cs="Arial"/>
        </w:rPr>
        <w:t>e</w:t>
      </w:r>
      <w:r w:rsidRPr="00E353DA">
        <w:rPr>
          <w:rFonts w:ascii="Arial" w:eastAsia="Arial" w:hAnsi="Arial" w:cs="Arial"/>
          <w:spacing w:val="2"/>
        </w:rPr>
        <w:t>g</w:t>
      </w:r>
      <w:r w:rsidRPr="00E353DA">
        <w:rPr>
          <w:rFonts w:ascii="Arial" w:eastAsia="Arial" w:hAnsi="Arial" w:cs="Arial"/>
        </w:rPr>
        <w:t>a</w:t>
      </w:r>
      <w:r w:rsidRPr="00E353DA">
        <w:rPr>
          <w:rFonts w:ascii="Arial" w:eastAsia="Arial" w:hAnsi="Arial" w:cs="Arial"/>
          <w:spacing w:val="1"/>
        </w:rPr>
        <w:t>r</w:t>
      </w:r>
      <w:r w:rsidRPr="00E353DA">
        <w:rPr>
          <w:rFonts w:ascii="Arial" w:eastAsia="Arial" w:hAnsi="Arial" w:cs="Arial"/>
        </w:rPr>
        <w:t>ds</w:t>
      </w:r>
      <w:r w:rsidRPr="00E353DA">
        <w:rPr>
          <w:rFonts w:ascii="Arial" w:eastAsia="Arial" w:hAnsi="Arial" w:cs="Arial"/>
          <w:spacing w:val="43"/>
        </w:rPr>
        <w:t xml:space="preserve"> </w:t>
      </w:r>
      <w:r w:rsidRPr="00E353DA">
        <w:rPr>
          <w:rFonts w:ascii="Arial" w:eastAsia="Arial" w:hAnsi="Arial" w:cs="Arial"/>
        </w:rPr>
        <w:t>et</w:t>
      </w:r>
      <w:r w:rsidRPr="00E353DA">
        <w:rPr>
          <w:rFonts w:ascii="Arial" w:eastAsia="Arial" w:hAnsi="Arial" w:cs="Arial"/>
          <w:spacing w:val="2"/>
        </w:rPr>
        <w:t>h</w:t>
      </w:r>
      <w:r w:rsidRPr="00E353DA">
        <w:rPr>
          <w:rFonts w:ascii="Arial" w:eastAsia="Arial" w:hAnsi="Arial" w:cs="Arial"/>
          <w:spacing w:val="-1"/>
        </w:rPr>
        <w:t>i</w:t>
      </w:r>
      <w:r w:rsidRPr="00E353DA">
        <w:rPr>
          <w:rFonts w:ascii="Arial" w:eastAsia="Arial" w:hAnsi="Arial" w:cs="Arial"/>
          <w:spacing w:val="1"/>
        </w:rPr>
        <w:t>c</w:t>
      </w:r>
      <w:r w:rsidRPr="00E353DA">
        <w:rPr>
          <w:rFonts w:ascii="Arial" w:eastAsia="Arial" w:hAnsi="Arial" w:cs="Arial"/>
        </w:rPr>
        <w:t>s</w:t>
      </w:r>
      <w:r w:rsidRPr="00E353DA">
        <w:rPr>
          <w:rFonts w:ascii="Arial" w:eastAsia="Arial" w:hAnsi="Arial" w:cs="Arial"/>
          <w:spacing w:val="45"/>
        </w:rPr>
        <w:t xml:space="preserve"> </w:t>
      </w:r>
      <w:r w:rsidRPr="00E353DA">
        <w:rPr>
          <w:rFonts w:ascii="Arial" w:eastAsia="Arial" w:hAnsi="Arial" w:cs="Arial"/>
        </w:rPr>
        <w:t xml:space="preserve">and </w:t>
      </w:r>
      <w:r w:rsidRPr="00E353DA">
        <w:rPr>
          <w:rFonts w:ascii="Arial" w:eastAsia="Arial" w:hAnsi="Arial" w:cs="Arial"/>
          <w:spacing w:val="1"/>
        </w:rPr>
        <w:t>c</w:t>
      </w:r>
      <w:r w:rsidRPr="00E353DA">
        <w:rPr>
          <w:rFonts w:ascii="Arial" w:eastAsia="Arial" w:hAnsi="Arial" w:cs="Arial"/>
        </w:rPr>
        <w:t>o</w:t>
      </w:r>
      <w:r w:rsidRPr="00E353DA">
        <w:rPr>
          <w:rFonts w:ascii="Arial" w:eastAsia="Arial" w:hAnsi="Arial" w:cs="Arial"/>
          <w:spacing w:val="1"/>
        </w:rPr>
        <w:t>r</w:t>
      </w:r>
      <w:r w:rsidRPr="00E353DA">
        <w:rPr>
          <w:rFonts w:ascii="Arial" w:eastAsia="Arial" w:hAnsi="Arial" w:cs="Arial"/>
        </w:rPr>
        <w:t>po</w:t>
      </w:r>
      <w:r w:rsidRPr="00E353DA">
        <w:rPr>
          <w:rFonts w:ascii="Arial" w:eastAsia="Arial" w:hAnsi="Arial" w:cs="Arial"/>
          <w:spacing w:val="1"/>
        </w:rPr>
        <w:t>r</w:t>
      </w:r>
      <w:r w:rsidRPr="00E353DA">
        <w:rPr>
          <w:rFonts w:ascii="Arial" w:eastAsia="Arial" w:hAnsi="Arial" w:cs="Arial"/>
        </w:rPr>
        <w:t>ate</w:t>
      </w:r>
      <w:r w:rsidR="00845486">
        <w:rPr>
          <w:rFonts w:ascii="Arial" w:eastAsia="Arial" w:hAnsi="Arial" w:cs="Arial"/>
        </w:rPr>
        <w:t xml:space="preserve"> </w:t>
      </w:r>
      <w:r w:rsidRPr="00E353DA">
        <w:rPr>
          <w:rFonts w:ascii="Arial" w:eastAsia="Arial" w:hAnsi="Arial" w:cs="Arial"/>
          <w:spacing w:val="1"/>
        </w:rPr>
        <w:t>r</w:t>
      </w:r>
      <w:r w:rsidRPr="00E353DA">
        <w:rPr>
          <w:rFonts w:ascii="Arial" w:eastAsia="Arial" w:hAnsi="Arial" w:cs="Arial"/>
        </w:rPr>
        <w:t>e</w:t>
      </w:r>
      <w:r w:rsidRPr="00E353DA">
        <w:rPr>
          <w:rFonts w:ascii="Arial" w:eastAsia="Arial" w:hAnsi="Arial" w:cs="Arial"/>
          <w:spacing w:val="1"/>
        </w:rPr>
        <w:t>s</w:t>
      </w:r>
      <w:r w:rsidRPr="00E353DA">
        <w:rPr>
          <w:rFonts w:ascii="Arial" w:eastAsia="Arial" w:hAnsi="Arial" w:cs="Arial"/>
          <w:spacing w:val="2"/>
        </w:rPr>
        <w:t>p</w:t>
      </w:r>
      <w:r w:rsidRPr="00E353DA">
        <w:rPr>
          <w:rFonts w:ascii="Arial" w:eastAsia="Arial" w:hAnsi="Arial" w:cs="Arial"/>
        </w:rPr>
        <w:t>on</w:t>
      </w:r>
      <w:r w:rsidRPr="00E353DA">
        <w:rPr>
          <w:rFonts w:ascii="Arial" w:eastAsia="Arial" w:hAnsi="Arial" w:cs="Arial"/>
          <w:spacing w:val="1"/>
        </w:rPr>
        <w:t>si</w:t>
      </w:r>
      <w:r w:rsidRPr="00E353DA">
        <w:rPr>
          <w:rFonts w:ascii="Arial" w:eastAsia="Arial" w:hAnsi="Arial" w:cs="Arial"/>
        </w:rPr>
        <w:t>b</w:t>
      </w:r>
      <w:r w:rsidRPr="00E353DA">
        <w:rPr>
          <w:rFonts w:ascii="Arial" w:eastAsia="Arial" w:hAnsi="Arial" w:cs="Arial"/>
          <w:spacing w:val="1"/>
        </w:rPr>
        <w:t>i</w:t>
      </w:r>
      <w:r w:rsidRPr="00E353DA">
        <w:rPr>
          <w:rFonts w:ascii="Arial" w:eastAsia="Arial" w:hAnsi="Arial" w:cs="Arial"/>
          <w:spacing w:val="-1"/>
        </w:rPr>
        <w:t>li</w:t>
      </w:r>
      <w:r w:rsidRPr="00E353DA">
        <w:rPr>
          <w:rFonts w:ascii="Arial" w:eastAsia="Arial" w:hAnsi="Arial" w:cs="Arial"/>
          <w:spacing w:val="5"/>
        </w:rPr>
        <w:t>t</w:t>
      </w:r>
      <w:r w:rsidRPr="00E353DA">
        <w:rPr>
          <w:rFonts w:ascii="Arial" w:eastAsia="Arial" w:hAnsi="Arial" w:cs="Arial"/>
          <w:spacing w:val="-4"/>
        </w:rPr>
        <w:t>y</w:t>
      </w:r>
      <w:r w:rsidRPr="00E353DA">
        <w:rPr>
          <w:rFonts w:ascii="Arial" w:eastAsia="Arial" w:hAnsi="Arial" w:cs="Arial"/>
        </w:rPr>
        <w:t>.</w:t>
      </w:r>
    </w:p>
    <w:p w14:paraId="3D37022B" w14:textId="77777777" w:rsidR="00E2227E" w:rsidRDefault="00E2227E" w:rsidP="004D6E9D">
      <w:pPr>
        <w:tabs>
          <w:tab w:val="left" w:pos="284"/>
        </w:tabs>
        <w:spacing w:before="9" w:line="100" w:lineRule="exact"/>
        <w:ind w:left="284"/>
        <w:rPr>
          <w:sz w:val="11"/>
          <w:szCs w:val="11"/>
        </w:rPr>
      </w:pPr>
    </w:p>
    <w:p w14:paraId="025B0337" w14:textId="2772C803" w:rsidR="00E2227E" w:rsidRPr="00E353DA" w:rsidRDefault="00910105" w:rsidP="00E353DA">
      <w:pPr>
        <w:pStyle w:val="ListParagraph"/>
        <w:numPr>
          <w:ilvl w:val="0"/>
          <w:numId w:val="4"/>
        </w:numPr>
        <w:tabs>
          <w:tab w:val="left" w:pos="284"/>
        </w:tabs>
        <w:ind w:right="81"/>
        <w:jc w:val="both"/>
        <w:rPr>
          <w:rFonts w:ascii="Arial" w:eastAsia="Arial" w:hAnsi="Arial" w:cs="Arial"/>
        </w:rPr>
      </w:pPr>
      <w:r w:rsidRPr="00E353DA">
        <w:rPr>
          <w:rFonts w:ascii="Arial" w:eastAsia="Arial" w:hAnsi="Arial" w:cs="Arial"/>
          <w:spacing w:val="3"/>
        </w:rPr>
        <w:t>T</w:t>
      </w:r>
      <w:r w:rsidRPr="00E353DA">
        <w:rPr>
          <w:rFonts w:ascii="Arial" w:eastAsia="Arial" w:hAnsi="Arial" w:cs="Arial"/>
        </w:rPr>
        <w:t xml:space="preserve">o </w:t>
      </w:r>
      <w:r w:rsidRPr="00E353DA">
        <w:rPr>
          <w:rFonts w:ascii="Arial" w:eastAsia="Arial" w:hAnsi="Arial" w:cs="Arial"/>
          <w:spacing w:val="7"/>
        </w:rPr>
        <w:t xml:space="preserve"> </w:t>
      </w:r>
      <w:r w:rsidRPr="00E353DA">
        <w:rPr>
          <w:rFonts w:ascii="Arial" w:eastAsia="Arial" w:hAnsi="Arial" w:cs="Arial"/>
        </w:rPr>
        <w:t>a</w:t>
      </w:r>
      <w:r w:rsidRPr="00E353DA">
        <w:rPr>
          <w:rFonts w:ascii="Arial" w:eastAsia="Arial" w:hAnsi="Arial" w:cs="Arial"/>
          <w:spacing w:val="-1"/>
        </w:rPr>
        <w:t>l</w:t>
      </w:r>
      <w:r w:rsidRPr="00E353DA">
        <w:rPr>
          <w:rFonts w:ascii="Arial" w:eastAsia="Arial" w:hAnsi="Arial" w:cs="Arial"/>
        </w:rPr>
        <w:t>e</w:t>
      </w:r>
      <w:r w:rsidRPr="00E353DA">
        <w:rPr>
          <w:rFonts w:ascii="Arial" w:eastAsia="Arial" w:hAnsi="Arial" w:cs="Arial"/>
          <w:spacing w:val="1"/>
        </w:rPr>
        <w:t>r</w:t>
      </w:r>
      <w:r w:rsidRPr="00E353DA">
        <w:rPr>
          <w:rFonts w:ascii="Arial" w:eastAsia="Arial" w:hAnsi="Arial" w:cs="Arial"/>
        </w:rPr>
        <w:t xml:space="preserve">t </w:t>
      </w:r>
      <w:r w:rsidRPr="00E353DA">
        <w:rPr>
          <w:rFonts w:ascii="Arial" w:eastAsia="Arial" w:hAnsi="Arial" w:cs="Arial"/>
          <w:spacing w:val="8"/>
        </w:rPr>
        <w:t xml:space="preserve"> </w:t>
      </w:r>
      <w:r w:rsidRPr="00E353DA">
        <w:rPr>
          <w:rFonts w:ascii="Arial" w:eastAsia="Arial" w:hAnsi="Arial" w:cs="Arial"/>
        </w:rPr>
        <w:t xml:space="preserve">and </w:t>
      </w:r>
      <w:r w:rsidRPr="00E353DA">
        <w:rPr>
          <w:rFonts w:ascii="Arial" w:eastAsia="Arial" w:hAnsi="Arial" w:cs="Arial"/>
          <w:spacing w:val="8"/>
        </w:rPr>
        <w:t xml:space="preserve"> </w:t>
      </w:r>
      <w:r w:rsidRPr="00E353DA">
        <w:rPr>
          <w:rFonts w:ascii="Arial" w:eastAsia="Arial" w:hAnsi="Arial" w:cs="Arial"/>
        </w:rPr>
        <w:t>p</w:t>
      </w:r>
      <w:r w:rsidRPr="00E353DA">
        <w:rPr>
          <w:rFonts w:ascii="Arial" w:eastAsia="Arial" w:hAnsi="Arial" w:cs="Arial"/>
          <w:spacing w:val="1"/>
        </w:rPr>
        <w:t>r</w:t>
      </w:r>
      <w:r w:rsidRPr="00E353DA">
        <w:rPr>
          <w:rFonts w:ascii="Arial" w:eastAsia="Arial" w:hAnsi="Arial" w:cs="Arial"/>
          <w:spacing w:val="2"/>
        </w:rPr>
        <w:t>o</w:t>
      </w:r>
      <w:r w:rsidRPr="00E353DA">
        <w:rPr>
          <w:rFonts w:ascii="Arial" w:eastAsia="Arial" w:hAnsi="Arial" w:cs="Arial"/>
        </w:rPr>
        <w:t>po</w:t>
      </w:r>
      <w:r w:rsidRPr="00E353DA">
        <w:rPr>
          <w:rFonts w:ascii="Arial" w:eastAsia="Arial" w:hAnsi="Arial" w:cs="Arial"/>
          <w:spacing w:val="1"/>
        </w:rPr>
        <w:t>s</w:t>
      </w:r>
      <w:r w:rsidRPr="00E353DA">
        <w:rPr>
          <w:rFonts w:ascii="Arial" w:eastAsia="Arial" w:hAnsi="Arial" w:cs="Arial"/>
        </w:rPr>
        <w:t xml:space="preserve">e </w:t>
      </w:r>
      <w:r w:rsidRPr="00E353DA">
        <w:rPr>
          <w:rFonts w:ascii="Arial" w:eastAsia="Arial" w:hAnsi="Arial" w:cs="Arial"/>
          <w:spacing w:val="4"/>
        </w:rPr>
        <w:t xml:space="preserve"> </w:t>
      </w:r>
      <w:r w:rsidRPr="00E353DA">
        <w:rPr>
          <w:rFonts w:ascii="Arial" w:eastAsia="Arial" w:hAnsi="Arial" w:cs="Arial"/>
        </w:rPr>
        <w:t>g</w:t>
      </w:r>
      <w:r w:rsidRPr="00E353DA">
        <w:rPr>
          <w:rFonts w:ascii="Arial" w:eastAsia="Arial" w:hAnsi="Arial" w:cs="Arial"/>
          <w:spacing w:val="2"/>
        </w:rPr>
        <w:t>u</w:t>
      </w:r>
      <w:r w:rsidRPr="00E353DA">
        <w:rPr>
          <w:rFonts w:ascii="Arial" w:eastAsia="Arial" w:hAnsi="Arial" w:cs="Arial"/>
          <w:spacing w:val="1"/>
        </w:rPr>
        <w:t>i</w:t>
      </w:r>
      <w:r w:rsidRPr="00E353DA">
        <w:rPr>
          <w:rFonts w:ascii="Arial" w:eastAsia="Arial" w:hAnsi="Arial" w:cs="Arial"/>
        </w:rPr>
        <w:t>dan</w:t>
      </w:r>
      <w:r w:rsidRPr="00E353DA">
        <w:rPr>
          <w:rFonts w:ascii="Arial" w:eastAsia="Arial" w:hAnsi="Arial" w:cs="Arial"/>
          <w:spacing w:val="1"/>
        </w:rPr>
        <w:t>c</w:t>
      </w:r>
      <w:r w:rsidRPr="00E353DA">
        <w:rPr>
          <w:rFonts w:ascii="Arial" w:eastAsia="Arial" w:hAnsi="Arial" w:cs="Arial"/>
        </w:rPr>
        <w:t xml:space="preserve">e </w:t>
      </w:r>
      <w:r w:rsidRPr="00E353DA">
        <w:rPr>
          <w:rFonts w:ascii="Arial" w:eastAsia="Arial" w:hAnsi="Arial" w:cs="Arial"/>
          <w:spacing w:val="3"/>
        </w:rPr>
        <w:t xml:space="preserve"> </w:t>
      </w:r>
      <w:r w:rsidRPr="00E353DA">
        <w:rPr>
          <w:rFonts w:ascii="Arial" w:eastAsia="Arial" w:hAnsi="Arial" w:cs="Arial"/>
        </w:rPr>
        <w:t xml:space="preserve">on </w:t>
      </w:r>
      <w:r w:rsidRPr="00E353DA">
        <w:rPr>
          <w:rFonts w:ascii="Arial" w:eastAsia="Arial" w:hAnsi="Arial" w:cs="Arial"/>
          <w:spacing w:val="9"/>
        </w:rPr>
        <w:t xml:space="preserve"> </w:t>
      </w:r>
      <w:r w:rsidRPr="00E353DA">
        <w:rPr>
          <w:rFonts w:ascii="Arial" w:eastAsia="Arial" w:hAnsi="Arial" w:cs="Arial"/>
        </w:rPr>
        <w:t>e</w:t>
      </w:r>
      <w:r w:rsidRPr="00E353DA">
        <w:rPr>
          <w:rFonts w:ascii="Arial" w:eastAsia="Arial" w:hAnsi="Arial" w:cs="Arial"/>
          <w:spacing w:val="2"/>
        </w:rPr>
        <w:t>t</w:t>
      </w:r>
      <w:r w:rsidRPr="00E353DA">
        <w:rPr>
          <w:rFonts w:ascii="Arial" w:eastAsia="Arial" w:hAnsi="Arial" w:cs="Arial"/>
        </w:rPr>
        <w:t>h</w:t>
      </w:r>
      <w:r w:rsidRPr="00E353DA">
        <w:rPr>
          <w:rFonts w:ascii="Arial" w:eastAsia="Arial" w:hAnsi="Arial" w:cs="Arial"/>
          <w:spacing w:val="-1"/>
        </w:rPr>
        <w:t>i</w:t>
      </w:r>
      <w:r w:rsidRPr="00E353DA">
        <w:rPr>
          <w:rFonts w:ascii="Arial" w:eastAsia="Arial" w:hAnsi="Arial" w:cs="Arial"/>
          <w:spacing w:val="1"/>
        </w:rPr>
        <w:t>c</w:t>
      </w:r>
      <w:r w:rsidRPr="00E353DA">
        <w:rPr>
          <w:rFonts w:ascii="Arial" w:eastAsia="Arial" w:hAnsi="Arial" w:cs="Arial"/>
          <w:spacing w:val="2"/>
        </w:rPr>
        <w:t>a</w:t>
      </w:r>
      <w:r w:rsidRPr="00E353DA">
        <w:rPr>
          <w:rFonts w:ascii="Arial" w:eastAsia="Arial" w:hAnsi="Arial" w:cs="Arial"/>
        </w:rPr>
        <w:t xml:space="preserve">l </w:t>
      </w:r>
      <w:r w:rsidRPr="00E353DA">
        <w:rPr>
          <w:rFonts w:ascii="Arial" w:eastAsia="Arial" w:hAnsi="Arial" w:cs="Arial"/>
          <w:spacing w:val="3"/>
        </w:rPr>
        <w:t xml:space="preserve"> </w:t>
      </w:r>
      <w:r w:rsidRPr="00E353DA">
        <w:rPr>
          <w:rFonts w:ascii="Arial" w:eastAsia="Arial" w:hAnsi="Arial" w:cs="Arial"/>
          <w:spacing w:val="1"/>
        </w:rPr>
        <w:t>s</w:t>
      </w:r>
      <w:r w:rsidRPr="00E353DA">
        <w:rPr>
          <w:rFonts w:ascii="Arial" w:eastAsia="Arial" w:hAnsi="Arial" w:cs="Arial"/>
        </w:rPr>
        <w:t>t</w:t>
      </w:r>
      <w:r w:rsidRPr="00E353DA">
        <w:rPr>
          <w:rFonts w:ascii="Arial" w:eastAsia="Arial" w:hAnsi="Arial" w:cs="Arial"/>
          <w:spacing w:val="2"/>
        </w:rPr>
        <w:t>a</w:t>
      </w:r>
      <w:r w:rsidRPr="00E353DA">
        <w:rPr>
          <w:rFonts w:ascii="Arial" w:eastAsia="Arial" w:hAnsi="Arial" w:cs="Arial"/>
        </w:rPr>
        <w:t>nda</w:t>
      </w:r>
      <w:r w:rsidRPr="00E353DA">
        <w:rPr>
          <w:rFonts w:ascii="Arial" w:eastAsia="Arial" w:hAnsi="Arial" w:cs="Arial"/>
          <w:spacing w:val="3"/>
        </w:rPr>
        <w:t>r</w:t>
      </w:r>
      <w:r w:rsidRPr="00E353DA">
        <w:rPr>
          <w:rFonts w:ascii="Arial" w:eastAsia="Arial" w:hAnsi="Arial" w:cs="Arial"/>
        </w:rPr>
        <w:t xml:space="preserve">ds </w:t>
      </w:r>
      <w:r w:rsidRPr="00E353DA">
        <w:rPr>
          <w:rFonts w:ascii="Arial" w:eastAsia="Arial" w:hAnsi="Arial" w:cs="Arial"/>
          <w:spacing w:val="2"/>
        </w:rPr>
        <w:t xml:space="preserve"> </w:t>
      </w:r>
      <w:r w:rsidRPr="00E353DA">
        <w:rPr>
          <w:rFonts w:ascii="Arial" w:eastAsia="Arial" w:hAnsi="Arial" w:cs="Arial"/>
          <w:spacing w:val="1"/>
        </w:rPr>
        <w:t>r</w:t>
      </w:r>
      <w:r w:rsidRPr="00E353DA">
        <w:rPr>
          <w:rFonts w:ascii="Arial" w:eastAsia="Arial" w:hAnsi="Arial" w:cs="Arial"/>
        </w:rPr>
        <w:t>e</w:t>
      </w:r>
      <w:r w:rsidRPr="00E353DA">
        <w:rPr>
          <w:rFonts w:ascii="Arial" w:eastAsia="Arial" w:hAnsi="Arial" w:cs="Arial"/>
          <w:spacing w:val="-1"/>
        </w:rPr>
        <w:t>l</w:t>
      </w:r>
      <w:r w:rsidRPr="00E353DA">
        <w:rPr>
          <w:rFonts w:ascii="Arial" w:eastAsia="Arial" w:hAnsi="Arial" w:cs="Arial"/>
          <w:spacing w:val="2"/>
        </w:rPr>
        <w:t>a</w:t>
      </w:r>
      <w:r w:rsidRPr="00E353DA">
        <w:rPr>
          <w:rFonts w:ascii="Arial" w:eastAsia="Arial" w:hAnsi="Arial" w:cs="Arial"/>
        </w:rPr>
        <w:t>t</w:t>
      </w:r>
      <w:r w:rsidRPr="00E353DA">
        <w:rPr>
          <w:rFonts w:ascii="Arial" w:eastAsia="Arial" w:hAnsi="Arial" w:cs="Arial"/>
          <w:spacing w:val="1"/>
        </w:rPr>
        <w:t>i</w:t>
      </w:r>
      <w:r w:rsidRPr="00E353DA">
        <w:rPr>
          <w:rFonts w:ascii="Arial" w:eastAsia="Arial" w:hAnsi="Arial" w:cs="Arial"/>
        </w:rPr>
        <w:t xml:space="preserve">ng </w:t>
      </w:r>
      <w:r w:rsidRPr="00E353DA">
        <w:rPr>
          <w:rFonts w:ascii="Arial" w:eastAsia="Arial" w:hAnsi="Arial" w:cs="Arial"/>
          <w:spacing w:val="3"/>
        </w:rPr>
        <w:t xml:space="preserve"> </w:t>
      </w:r>
      <w:r w:rsidRPr="00E353DA">
        <w:rPr>
          <w:rFonts w:ascii="Arial" w:eastAsia="Arial" w:hAnsi="Arial" w:cs="Arial"/>
          <w:spacing w:val="2"/>
        </w:rPr>
        <w:t>t</w:t>
      </w:r>
      <w:r w:rsidRPr="00E353DA">
        <w:rPr>
          <w:rFonts w:ascii="Arial" w:eastAsia="Arial" w:hAnsi="Arial" w:cs="Arial"/>
        </w:rPr>
        <w:t>o go</w:t>
      </w:r>
      <w:r w:rsidRPr="00E353DA">
        <w:rPr>
          <w:rFonts w:ascii="Arial" w:eastAsia="Arial" w:hAnsi="Arial" w:cs="Arial"/>
          <w:spacing w:val="1"/>
        </w:rPr>
        <w:t>v</w:t>
      </w:r>
      <w:r w:rsidRPr="00E353DA">
        <w:rPr>
          <w:rFonts w:ascii="Arial" w:eastAsia="Arial" w:hAnsi="Arial" w:cs="Arial"/>
        </w:rPr>
        <w:t>e</w:t>
      </w:r>
      <w:r w:rsidRPr="00E353DA">
        <w:rPr>
          <w:rFonts w:ascii="Arial" w:eastAsia="Arial" w:hAnsi="Arial" w:cs="Arial"/>
          <w:spacing w:val="1"/>
        </w:rPr>
        <w:t>r</w:t>
      </w:r>
      <w:r w:rsidRPr="00E353DA">
        <w:rPr>
          <w:rFonts w:ascii="Arial" w:eastAsia="Arial" w:hAnsi="Arial" w:cs="Arial"/>
        </w:rPr>
        <w:t>n</w:t>
      </w:r>
      <w:r w:rsidRPr="00E353DA">
        <w:rPr>
          <w:rFonts w:ascii="Arial" w:eastAsia="Arial" w:hAnsi="Arial" w:cs="Arial"/>
          <w:spacing w:val="2"/>
        </w:rPr>
        <w:t>a</w:t>
      </w:r>
      <w:r w:rsidRPr="00E353DA">
        <w:rPr>
          <w:rFonts w:ascii="Arial" w:eastAsia="Arial" w:hAnsi="Arial" w:cs="Arial"/>
        </w:rPr>
        <w:t>n</w:t>
      </w:r>
      <w:r w:rsidRPr="00E353DA">
        <w:rPr>
          <w:rFonts w:ascii="Arial" w:eastAsia="Arial" w:hAnsi="Arial" w:cs="Arial"/>
          <w:spacing w:val="1"/>
        </w:rPr>
        <w:t>c</w:t>
      </w:r>
      <w:r w:rsidRPr="00E353DA">
        <w:rPr>
          <w:rFonts w:ascii="Arial" w:eastAsia="Arial" w:hAnsi="Arial" w:cs="Arial"/>
        </w:rPr>
        <w:t xml:space="preserve">e,  </w:t>
      </w:r>
      <w:r w:rsidRPr="00E353DA">
        <w:rPr>
          <w:rFonts w:ascii="Arial" w:eastAsia="Arial" w:hAnsi="Arial" w:cs="Arial"/>
          <w:spacing w:val="2"/>
        </w:rPr>
        <w:t xml:space="preserve"> </w:t>
      </w:r>
      <w:r w:rsidRPr="00E353DA">
        <w:rPr>
          <w:rFonts w:ascii="Arial" w:eastAsia="Arial" w:hAnsi="Arial" w:cs="Arial"/>
          <w:spacing w:val="1"/>
        </w:rPr>
        <w:t>c</w:t>
      </w:r>
      <w:r w:rsidRPr="00E353DA">
        <w:rPr>
          <w:rFonts w:ascii="Arial" w:eastAsia="Arial" w:hAnsi="Arial" w:cs="Arial"/>
        </w:rPr>
        <w:t>o</w:t>
      </w:r>
      <w:r w:rsidRPr="00E353DA">
        <w:rPr>
          <w:rFonts w:ascii="Arial" w:eastAsia="Arial" w:hAnsi="Arial" w:cs="Arial"/>
          <w:spacing w:val="2"/>
        </w:rPr>
        <w:t>m</w:t>
      </w:r>
      <w:r w:rsidRPr="00E353DA">
        <w:rPr>
          <w:rFonts w:ascii="Arial" w:eastAsia="Arial" w:hAnsi="Arial" w:cs="Arial"/>
          <w:spacing w:val="4"/>
        </w:rPr>
        <w:t>m</w:t>
      </w:r>
      <w:r w:rsidRPr="00E353DA">
        <w:rPr>
          <w:rFonts w:ascii="Arial" w:eastAsia="Arial" w:hAnsi="Arial" w:cs="Arial"/>
        </w:rPr>
        <w:t>e</w:t>
      </w:r>
      <w:r w:rsidRPr="00E353DA">
        <w:rPr>
          <w:rFonts w:ascii="Arial" w:eastAsia="Arial" w:hAnsi="Arial" w:cs="Arial"/>
          <w:spacing w:val="1"/>
        </w:rPr>
        <w:t>rc</w:t>
      </w:r>
      <w:r w:rsidRPr="00E353DA">
        <w:rPr>
          <w:rFonts w:ascii="Arial" w:eastAsia="Arial" w:hAnsi="Arial" w:cs="Arial"/>
          <w:spacing w:val="-1"/>
        </w:rPr>
        <w:t>i</w:t>
      </w:r>
      <w:r w:rsidRPr="00E353DA">
        <w:rPr>
          <w:rFonts w:ascii="Arial" w:eastAsia="Arial" w:hAnsi="Arial" w:cs="Arial"/>
        </w:rPr>
        <w:t>a</w:t>
      </w:r>
      <w:r w:rsidRPr="00E353DA">
        <w:rPr>
          <w:rFonts w:ascii="Arial" w:eastAsia="Arial" w:hAnsi="Arial" w:cs="Arial"/>
          <w:spacing w:val="-1"/>
        </w:rPr>
        <w:t>l</w:t>
      </w:r>
      <w:r w:rsidRPr="00E353DA">
        <w:rPr>
          <w:rFonts w:ascii="Arial" w:eastAsia="Arial" w:hAnsi="Arial" w:cs="Arial"/>
        </w:rPr>
        <w:t xml:space="preserve">,  </w:t>
      </w:r>
      <w:r w:rsidRPr="00E353DA">
        <w:rPr>
          <w:rFonts w:ascii="Arial" w:eastAsia="Arial" w:hAnsi="Arial" w:cs="Arial"/>
          <w:spacing w:val="2"/>
        </w:rPr>
        <w:t xml:space="preserve"> </w:t>
      </w:r>
      <w:r w:rsidRPr="00E353DA">
        <w:rPr>
          <w:rFonts w:ascii="Arial" w:eastAsia="Arial" w:hAnsi="Arial" w:cs="Arial"/>
        </w:rPr>
        <w:t>e</w:t>
      </w:r>
      <w:r w:rsidRPr="00E353DA">
        <w:rPr>
          <w:rFonts w:ascii="Arial" w:eastAsia="Arial" w:hAnsi="Arial" w:cs="Arial"/>
          <w:spacing w:val="2"/>
        </w:rPr>
        <w:t>n</w:t>
      </w:r>
      <w:r w:rsidRPr="00E353DA">
        <w:rPr>
          <w:rFonts w:ascii="Arial" w:eastAsia="Arial" w:hAnsi="Arial" w:cs="Arial"/>
          <w:spacing w:val="-1"/>
        </w:rPr>
        <w:t>vi</w:t>
      </w:r>
      <w:r w:rsidRPr="00E353DA">
        <w:rPr>
          <w:rFonts w:ascii="Arial" w:eastAsia="Arial" w:hAnsi="Arial" w:cs="Arial"/>
          <w:spacing w:val="1"/>
        </w:rPr>
        <w:t>r</w:t>
      </w:r>
      <w:r w:rsidRPr="00E353DA">
        <w:rPr>
          <w:rFonts w:ascii="Arial" w:eastAsia="Arial" w:hAnsi="Arial" w:cs="Arial"/>
          <w:spacing w:val="2"/>
        </w:rPr>
        <w:t>o</w:t>
      </w:r>
      <w:r w:rsidRPr="00E353DA">
        <w:rPr>
          <w:rFonts w:ascii="Arial" w:eastAsia="Arial" w:hAnsi="Arial" w:cs="Arial"/>
        </w:rPr>
        <w:t>n</w:t>
      </w:r>
      <w:r w:rsidRPr="00E353DA">
        <w:rPr>
          <w:rFonts w:ascii="Arial" w:eastAsia="Arial" w:hAnsi="Arial" w:cs="Arial"/>
          <w:spacing w:val="4"/>
        </w:rPr>
        <w:t>m</w:t>
      </w:r>
      <w:r w:rsidRPr="00E353DA">
        <w:rPr>
          <w:rFonts w:ascii="Arial" w:eastAsia="Arial" w:hAnsi="Arial" w:cs="Arial"/>
        </w:rPr>
        <w:t>enta</w:t>
      </w:r>
      <w:r w:rsidRPr="00E353DA">
        <w:rPr>
          <w:rFonts w:ascii="Arial" w:eastAsia="Arial" w:hAnsi="Arial" w:cs="Arial"/>
          <w:spacing w:val="-1"/>
        </w:rPr>
        <w:t>l</w:t>
      </w:r>
      <w:r w:rsidRPr="00E353DA">
        <w:rPr>
          <w:rFonts w:ascii="Arial" w:eastAsia="Arial" w:hAnsi="Arial" w:cs="Arial"/>
        </w:rPr>
        <w:t xml:space="preserve">,   </w:t>
      </w:r>
      <w:r w:rsidRPr="00E353DA">
        <w:rPr>
          <w:rFonts w:ascii="Arial" w:eastAsia="Arial" w:hAnsi="Arial" w:cs="Arial"/>
          <w:spacing w:val="1"/>
        </w:rPr>
        <w:t>s</w:t>
      </w:r>
      <w:r w:rsidRPr="00E353DA">
        <w:rPr>
          <w:rFonts w:ascii="Arial" w:eastAsia="Arial" w:hAnsi="Arial" w:cs="Arial"/>
        </w:rPr>
        <w:t>o</w:t>
      </w:r>
      <w:r w:rsidRPr="00E353DA">
        <w:rPr>
          <w:rFonts w:ascii="Arial" w:eastAsia="Arial" w:hAnsi="Arial" w:cs="Arial"/>
          <w:spacing w:val="1"/>
        </w:rPr>
        <w:t>ci</w:t>
      </w:r>
      <w:r w:rsidRPr="00E353DA">
        <w:rPr>
          <w:rFonts w:ascii="Arial" w:eastAsia="Arial" w:hAnsi="Arial" w:cs="Arial"/>
        </w:rPr>
        <w:t xml:space="preserve">al  </w:t>
      </w:r>
      <w:r w:rsidRPr="00E353DA">
        <w:rPr>
          <w:rFonts w:ascii="Arial" w:eastAsia="Arial" w:hAnsi="Arial" w:cs="Arial"/>
          <w:spacing w:val="8"/>
        </w:rPr>
        <w:t xml:space="preserve"> </w:t>
      </w:r>
      <w:r w:rsidRPr="00E353DA">
        <w:rPr>
          <w:rFonts w:ascii="Arial" w:eastAsia="Arial" w:hAnsi="Arial" w:cs="Arial"/>
        </w:rPr>
        <w:t xml:space="preserve">and  </w:t>
      </w:r>
      <w:r w:rsidRPr="00E353DA">
        <w:rPr>
          <w:rFonts w:ascii="Arial" w:eastAsia="Arial" w:hAnsi="Arial" w:cs="Arial"/>
          <w:spacing w:val="8"/>
        </w:rPr>
        <w:t xml:space="preserve"> </w:t>
      </w:r>
      <w:r w:rsidRPr="00E353DA">
        <w:rPr>
          <w:rFonts w:ascii="Arial" w:eastAsia="Arial" w:hAnsi="Arial" w:cs="Arial"/>
          <w:spacing w:val="1"/>
        </w:rPr>
        <w:t>c</w:t>
      </w:r>
      <w:r w:rsidRPr="00E353DA">
        <w:rPr>
          <w:rFonts w:ascii="Arial" w:eastAsia="Arial" w:hAnsi="Arial" w:cs="Arial"/>
        </w:rPr>
        <w:t>o</w:t>
      </w:r>
      <w:r w:rsidRPr="00E353DA">
        <w:rPr>
          <w:rFonts w:ascii="Arial" w:eastAsia="Arial" w:hAnsi="Arial" w:cs="Arial"/>
          <w:spacing w:val="1"/>
        </w:rPr>
        <w:t>r</w:t>
      </w:r>
      <w:r w:rsidRPr="00E353DA">
        <w:rPr>
          <w:rFonts w:ascii="Arial" w:eastAsia="Arial" w:hAnsi="Arial" w:cs="Arial"/>
          <w:spacing w:val="2"/>
        </w:rPr>
        <w:t>p</w:t>
      </w:r>
      <w:r w:rsidRPr="00E353DA">
        <w:rPr>
          <w:rFonts w:ascii="Arial" w:eastAsia="Arial" w:hAnsi="Arial" w:cs="Arial"/>
        </w:rPr>
        <w:t>o</w:t>
      </w:r>
      <w:r w:rsidRPr="00E353DA">
        <w:rPr>
          <w:rFonts w:ascii="Arial" w:eastAsia="Arial" w:hAnsi="Arial" w:cs="Arial"/>
          <w:spacing w:val="1"/>
        </w:rPr>
        <w:t>r</w:t>
      </w:r>
      <w:r w:rsidRPr="00E353DA">
        <w:rPr>
          <w:rFonts w:ascii="Arial" w:eastAsia="Arial" w:hAnsi="Arial" w:cs="Arial"/>
        </w:rPr>
        <w:t>a</w:t>
      </w:r>
      <w:r w:rsidRPr="00E353DA">
        <w:rPr>
          <w:rFonts w:ascii="Arial" w:eastAsia="Arial" w:hAnsi="Arial" w:cs="Arial"/>
          <w:spacing w:val="2"/>
        </w:rPr>
        <w:t>t</w:t>
      </w:r>
      <w:r w:rsidRPr="00E353DA">
        <w:rPr>
          <w:rFonts w:ascii="Arial" w:eastAsia="Arial" w:hAnsi="Arial" w:cs="Arial"/>
        </w:rPr>
        <w:t xml:space="preserve">e </w:t>
      </w:r>
      <w:r w:rsidRPr="00E353DA">
        <w:rPr>
          <w:rFonts w:ascii="Arial" w:eastAsia="Arial" w:hAnsi="Arial" w:cs="Arial"/>
          <w:spacing w:val="-1"/>
        </w:rPr>
        <w:t>i</w:t>
      </w:r>
      <w:r w:rsidRPr="00E353DA">
        <w:rPr>
          <w:rFonts w:ascii="Arial" w:eastAsia="Arial" w:hAnsi="Arial" w:cs="Arial"/>
          <w:spacing w:val="1"/>
        </w:rPr>
        <w:t>ss</w:t>
      </w:r>
      <w:r w:rsidRPr="00E353DA">
        <w:rPr>
          <w:rFonts w:ascii="Arial" w:eastAsia="Arial" w:hAnsi="Arial" w:cs="Arial"/>
        </w:rPr>
        <w:t>ue</w:t>
      </w:r>
      <w:r w:rsidRPr="00E353DA">
        <w:rPr>
          <w:rFonts w:ascii="Arial" w:eastAsia="Arial" w:hAnsi="Arial" w:cs="Arial"/>
          <w:spacing w:val="1"/>
        </w:rPr>
        <w:t>s</w:t>
      </w:r>
      <w:r w:rsidRPr="00E353DA">
        <w:rPr>
          <w:rFonts w:ascii="Arial" w:eastAsia="Arial" w:hAnsi="Arial" w:cs="Arial"/>
        </w:rPr>
        <w:t>.</w:t>
      </w:r>
    </w:p>
    <w:p w14:paraId="7897156A" w14:textId="77777777" w:rsidR="00E2227E" w:rsidRDefault="00E2227E" w:rsidP="004D6E9D">
      <w:pPr>
        <w:tabs>
          <w:tab w:val="left" w:pos="284"/>
        </w:tabs>
        <w:spacing w:before="2" w:line="120" w:lineRule="exact"/>
        <w:ind w:left="284"/>
        <w:rPr>
          <w:sz w:val="12"/>
          <w:szCs w:val="12"/>
        </w:rPr>
      </w:pPr>
    </w:p>
    <w:p w14:paraId="571D8BCE" w14:textId="6D4867BB" w:rsidR="00E2227E" w:rsidRPr="00E353DA" w:rsidRDefault="00910105" w:rsidP="00E353DA">
      <w:pPr>
        <w:pStyle w:val="ListParagraph"/>
        <w:numPr>
          <w:ilvl w:val="0"/>
          <w:numId w:val="4"/>
        </w:numPr>
        <w:tabs>
          <w:tab w:val="left" w:pos="284"/>
        </w:tabs>
        <w:ind w:right="84"/>
        <w:jc w:val="both"/>
        <w:rPr>
          <w:rFonts w:ascii="Arial" w:eastAsia="Arial" w:hAnsi="Arial" w:cs="Arial"/>
        </w:rPr>
      </w:pPr>
      <w:r w:rsidRPr="00E353DA">
        <w:rPr>
          <w:rFonts w:ascii="Arial" w:eastAsia="Arial" w:hAnsi="Arial" w:cs="Arial"/>
          <w:spacing w:val="3"/>
        </w:rPr>
        <w:t>T</w:t>
      </w:r>
      <w:r w:rsidRPr="00E353DA">
        <w:rPr>
          <w:rFonts w:ascii="Arial" w:eastAsia="Arial" w:hAnsi="Arial" w:cs="Arial"/>
        </w:rPr>
        <w:t>o</w:t>
      </w:r>
      <w:r w:rsidRPr="00E353DA">
        <w:rPr>
          <w:rFonts w:ascii="Arial" w:eastAsia="Arial" w:hAnsi="Arial" w:cs="Arial"/>
          <w:spacing w:val="26"/>
        </w:rPr>
        <w:t xml:space="preserve"> </w:t>
      </w:r>
      <w:r w:rsidRPr="00E353DA">
        <w:rPr>
          <w:rFonts w:ascii="Arial" w:eastAsia="Arial" w:hAnsi="Arial" w:cs="Arial"/>
          <w:spacing w:val="4"/>
        </w:rPr>
        <w:t>m</w:t>
      </w:r>
      <w:r w:rsidRPr="00E353DA">
        <w:rPr>
          <w:rFonts w:ascii="Arial" w:eastAsia="Arial" w:hAnsi="Arial" w:cs="Arial"/>
        </w:rPr>
        <w:t>on</w:t>
      </w:r>
      <w:r w:rsidRPr="00E353DA">
        <w:rPr>
          <w:rFonts w:ascii="Arial" w:eastAsia="Arial" w:hAnsi="Arial" w:cs="Arial"/>
          <w:spacing w:val="-1"/>
        </w:rPr>
        <w:t>i</w:t>
      </w:r>
      <w:r w:rsidRPr="00E353DA">
        <w:rPr>
          <w:rFonts w:ascii="Arial" w:eastAsia="Arial" w:hAnsi="Arial" w:cs="Arial"/>
        </w:rPr>
        <w:t>tor</w:t>
      </w:r>
      <w:r w:rsidRPr="00E353DA">
        <w:rPr>
          <w:rFonts w:ascii="Arial" w:eastAsia="Arial" w:hAnsi="Arial" w:cs="Arial"/>
          <w:spacing w:val="25"/>
        </w:rPr>
        <w:t xml:space="preserve"> </w:t>
      </w:r>
      <w:r w:rsidRPr="00E353DA">
        <w:rPr>
          <w:rFonts w:ascii="Arial" w:eastAsia="Arial" w:hAnsi="Arial" w:cs="Arial"/>
        </w:rPr>
        <w:t>d</w:t>
      </w:r>
      <w:r w:rsidRPr="00E353DA">
        <w:rPr>
          <w:rFonts w:ascii="Arial" w:eastAsia="Arial" w:hAnsi="Arial" w:cs="Arial"/>
          <w:spacing w:val="2"/>
        </w:rPr>
        <w:t>e</w:t>
      </w:r>
      <w:r w:rsidRPr="00E353DA">
        <w:rPr>
          <w:rFonts w:ascii="Arial" w:eastAsia="Arial" w:hAnsi="Arial" w:cs="Arial"/>
        </w:rPr>
        <w:t>p</w:t>
      </w:r>
      <w:r w:rsidRPr="00E353DA">
        <w:rPr>
          <w:rFonts w:ascii="Arial" w:eastAsia="Arial" w:hAnsi="Arial" w:cs="Arial"/>
          <w:spacing w:val="-1"/>
        </w:rPr>
        <w:t>l</w:t>
      </w:r>
      <w:r w:rsidRPr="00E353DA">
        <w:rPr>
          <w:rFonts w:ascii="Arial" w:eastAsia="Arial" w:hAnsi="Arial" w:cs="Arial"/>
          <w:spacing w:val="4"/>
        </w:rPr>
        <w:t>o</w:t>
      </w:r>
      <w:r w:rsidRPr="00E353DA">
        <w:rPr>
          <w:rFonts w:ascii="Arial" w:eastAsia="Arial" w:hAnsi="Arial" w:cs="Arial"/>
          <w:spacing w:val="-6"/>
        </w:rPr>
        <w:t>y</w:t>
      </w:r>
      <w:r w:rsidRPr="00E353DA">
        <w:rPr>
          <w:rFonts w:ascii="Arial" w:eastAsia="Arial" w:hAnsi="Arial" w:cs="Arial"/>
          <w:spacing w:val="4"/>
        </w:rPr>
        <w:t>m</w:t>
      </w:r>
      <w:r w:rsidRPr="00E353DA">
        <w:rPr>
          <w:rFonts w:ascii="Arial" w:eastAsia="Arial" w:hAnsi="Arial" w:cs="Arial"/>
        </w:rPr>
        <w:t>ent</w:t>
      </w:r>
      <w:r w:rsidRPr="00E353DA">
        <w:rPr>
          <w:rFonts w:ascii="Arial" w:eastAsia="Arial" w:hAnsi="Arial" w:cs="Arial"/>
          <w:spacing w:val="24"/>
        </w:rPr>
        <w:t xml:space="preserve"> </w:t>
      </w:r>
      <w:r w:rsidRPr="00E353DA">
        <w:rPr>
          <w:rFonts w:ascii="Arial" w:eastAsia="Arial" w:hAnsi="Arial" w:cs="Arial"/>
        </w:rPr>
        <w:t>a</w:t>
      </w:r>
      <w:r w:rsidRPr="00E353DA">
        <w:rPr>
          <w:rFonts w:ascii="Arial" w:eastAsia="Arial" w:hAnsi="Arial" w:cs="Arial"/>
          <w:spacing w:val="2"/>
        </w:rPr>
        <w:t>n</w:t>
      </w:r>
      <w:r w:rsidRPr="00E353DA">
        <w:rPr>
          <w:rFonts w:ascii="Arial" w:eastAsia="Arial" w:hAnsi="Arial" w:cs="Arial"/>
        </w:rPr>
        <w:t>d</w:t>
      </w:r>
      <w:r w:rsidRPr="00E353DA">
        <w:rPr>
          <w:rFonts w:ascii="Arial" w:eastAsia="Arial" w:hAnsi="Arial" w:cs="Arial"/>
          <w:spacing w:val="27"/>
        </w:rPr>
        <w:t xml:space="preserve"> </w:t>
      </w:r>
      <w:r w:rsidRPr="00E353DA">
        <w:rPr>
          <w:rFonts w:ascii="Arial" w:eastAsia="Arial" w:hAnsi="Arial" w:cs="Arial"/>
          <w:spacing w:val="2"/>
        </w:rPr>
        <w:t>f</w:t>
      </w:r>
      <w:r w:rsidRPr="00E353DA">
        <w:rPr>
          <w:rFonts w:ascii="Arial" w:eastAsia="Arial" w:hAnsi="Arial" w:cs="Arial"/>
        </w:rPr>
        <w:t>o</w:t>
      </w:r>
      <w:r w:rsidRPr="00E353DA">
        <w:rPr>
          <w:rFonts w:ascii="Arial" w:eastAsia="Arial" w:hAnsi="Arial" w:cs="Arial"/>
          <w:spacing w:val="-1"/>
        </w:rPr>
        <w:t>ll</w:t>
      </w:r>
      <w:r w:rsidRPr="00E353DA">
        <w:rPr>
          <w:rFonts w:ascii="Arial" w:eastAsia="Arial" w:hAnsi="Arial" w:cs="Arial"/>
          <w:spacing w:val="2"/>
        </w:rPr>
        <w:t>o</w:t>
      </w:r>
      <w:r w:rsidRPr="00E353DA">
        <w:rPr>
          <w:rFonts w:ascii="Arial" w:eastAsia="Arial" w:hAnsi="Arial" w:cs="Arial"/>
          <w:spacing w:val="-2"/>
        </w:rPr>
        <w:t>w</w:t>
      </w:r>
      <w:r w:rsidRPr="00E353DA">
        <w:rPr>
          <w:rFonts w:ascii="Arial" w:eastAsia="Arial" w:hAnsi="Arial" w:cs="Arial"/>
          <w:spacing w:val="3"/>
        </w:rPr>
        <w:t>-</w:t>
      </w:r>
      <w:r w:rsidRPr="00E353DA">
        <w:rPr>
          <w:rFonts w:ascii="Arial" w:eastAsia="Arial" w:hAnsi="Arial" w:cs="Arial"/>
        </w:rPr>
        <w:t>up</w:t>
      </w:r>
      <w:r w:rsidRPr="00E353DA">
        <w:rPr>
          <w:rFonts w:ascii="Arial" w:eastAsia="Arial" w:hAnsi="Arial" w:cs="Arial"/>
          <w:spacing w:val="26"/>
        </w:rPr>
        <w:t xml:space="preserve"> </w:t>
      </w:r>
      <w:r w:rsidRPr="00E353DA">
        <w:rPr>
          <w:rFonts w:ascii="Arial" w:eastAsia="Arial" w:hAnsi="Arial" w:cs="Arial"/>
        </w:rPr>
        <w:t>of</w:t>
      </w:r>
      <w:r w:rsidRPr="00E353DA">
        <w:rPr>
          <w:rFonts w:ascii="Arial" w:eastAsia="Arial" w:hAnsi="Arial" w:cs="Arial"/>
          <w:spacing w:val="32"/>
        </w:rPr>
        <w:t xml:space="preserve"> </w:t>
      </w:r>
      <w:r w:rsidRPr="00E353DA">
        <w:rPr>
          <w:rFonts w:ascii="Arial" w:eastAsia="Arial" w:hAnsi="Arial" w:cs="Arial"/>
        </w:rPr>
        <w:t>the</w:t>
      </w:r>
      <w:r w:rsidRPr="00E353DA">
        <w:rPr>
          <w:rFonts w:ascii="Arial" w:eastAsia="Arial" w:hAnsi="Arial" w:cs="Arial"/>
          <w:spacing w:val="28"/>
        </w:rPr>
        <w:t xml:space="preserve"> </w:t>
      </w:r>
      <w:r w:rsidRPr="00E353DA">
        <w:rPr>
          <w:rFonts w:ascii="Arial" w:eastAsia="Arial" w:hAnsi="Arial" w:cs="Arial"/>
          <w:spacing w:val="3"/>
        </w:rPr>
        <w:t>C</w:t>
      </w:r>
      <w:r w:rsidRPr="00E353DA">
        <w:rPr>
          <w:rFonts w:ascii="Arial" w:eastAsia="Arial" w:hAnsi="Arial" w:cs="Arial"/>
        </w:rPr>
        <w:t>ode</w:t>
      </w:r>
      <w:r w:rsidRPr="00E353DA">
        <w:rPr>
          <w:rFonts w:ascii="Arial" w:eastAsia="Arial" w:hAnsi="Arial" w:cs="Arial"/>
          <w:spacing w:val="29"/>
        </w:rPr>
        <w:t xml:space="preserve"> </w:t>
      </w:r>
      <w:r w:rsidRPr="00E353DA">
        <w:rPr>
          <w:rFonts w:ascii="Arial" w:eastAsia="Arial" w:hAnsi="Arial" w:cs="Arial"/>
        </w:rPr>
        <w:t>of</w:t>
      </w:r>
      <w:r w:rsidRPr="00E353DA">
        <w:rPr>
          <w:rFonts w:ascii="Arial" w:eastAsia="Arial" w:hAnsi="Arial" w:cs="Arial"/>
          <w:spacing w:val="32"/>
        </w:rPr>
        <w:t xml:space="preserve"> </w:t>
      </w:r>
      <w:r w:rsidRPr="00E353DA">
        <w:rPr>
          <w:rFonts w:ascii="Arial" w:eastAsia="Arial" w:hAnsi="Arial" w:cs="Arial"/>
          <w:spacing w:val="-1"/>
          <w:w w:val="99"/>
        </w:rPr>
        <w:t>E</w:t>
      </w:r>
      <w:r w:rsidRPr="00E353DA">
        <w:rPr>
          <w:rFonts w:ascii="Arial" w:eastAsia="Arial" w:hAnsi="Arial" w:cs="Arial"/>
        </w:rPr>
        <w:t>t</w:t>
      </w:r>
      <w:r w:rsidRPr="00E353DA">
        <w:rPr>
          <w:rFonts w:ascii="Arial" w:eastAsia="Arial" w:hAnsi="Arial" w:cs="Arial"/>
          <w:spacing w:val="2"/>
          <w:w w:val="99"/>
        </w:rPr>
        <w:t>h</w:t>
      </w:r>
      <w:r w:rsidRPr="00E353DA">
        <w:rPr>
          <w:rFonts w:ascii="Arial" w:eastAsia="Arial" w:hAnsi="Arial" w:cs="Arial"/>
          <w:spacing w:val="-1"/>
          <w:w w:val="99"/>
        </w:rPr>
        <w:t>i</w:t>
      </w:r>
      <w:r w:rsidRPr="00E353DA">
        <w:rPr>
          <w:rFonts w:ascii="Arial" w:eastAsia="Arial" w:hAnsi="Arial" w:cs="Arial"/>
          <w:spacing w:val="1"/>
          <w:w w:val="99"/>
        </w:rPr>
        <w:t>c</w:t>
      </w:r>
      <w:r w:rsidRPr="00E353DA">
        <w:rPr>
          <w:rFonts w:ascii="Arial" w:eastAsia="Arial" w:hAnsi="Arial" w:cs="Arial"/>
          <w:w w:val="99"/>
        </w:rPr>
        <w:t>s</w:t>
      </w:r>
      <w:r w:rsidRPr="00E353DA">
        <w:rPr>
          <w:rFonts w:ascii="Arial" w:eastAsia="Arial" w:hAnsi="Arial" w:cs="Arial"/>
        </w:rPr>
        <w:t xml:space="preserve"> </w:t>
      </w:r>
      <w:r w:rsidRPr="00E353DA">
        <w:rPr>
          <w:rFonts w:ascii="Arial" w:eastAsia="Arial" w:hAnsi="Arial" w:cs="Arial"/>
          <w:spacing w:val="-21"/>
        </w:rPr>
        <w:t xml:space="preserve"> </w:t>
      </w:r>
      <w:r w:rsidRPr="00E353DA">
        <w:rPr>
          <w:rFonts w:ascii="Arial" w:eastAsia="Arial" w:hAnsi="Arial" w:cs="Arial"/>
          <w:spacing w:val="-2"/>
          <w:w w:val="99"/>
        </w:rPr>
        <w:t>w</w:t>
      </w:r>
      <w:r w:rsidRPr="00E353DA">
        <w:rPr>
          <w:rFonts w:ascii="Arial" w:eastAsia="Arial" w:hAnsi="Arial" w:cs="Arial"/>
          <w:spacing w:val="-1"/>
          <w:w w:val="99"/>
        </w:rPr>
        <w:t>i</w:t>
      </w:r>
      <w:r w:rsidRPr="00E353DA">
        <w:rPr>
          <w:rFonts w:ascii="Arial" w:eastAsia="Arial" w:hAnsi="Arial" w:cs="Arial"/>
          <w:spacing w:val="2"/>
        </w:rPr>
        <w:t>t</w:t>
      </w:r>
      <w:r w:rsidRPr="00E353DA">
        <w:rPr>
          <w:rFonts w:ascii="Arial" w:eastAsia="Arial" w:hAnsi="Arial" w:cs="Arial"/>
          <w:w w:val="99"/>
        </w:rPr>
        <w:t>h</w:t>
      </w:r>
      <w:r w:rsidRPr="00E353DA">
        <w:rPr>
          <w:rFonts w:ascii="Arial" w:eastAsia="Arial" w:hAnsi="Arial" w:cs="Arial"/>
          <w:spacing w:val="-1"/>
          <w:w w:val="99"/>
        </w:rPr>
        <w:t>i</w:t>
      </w:r>
      <w:r w:rsidRPr="00E353DA">
        <w:rPr>
          <w:rFonts w:ascii="Arial" w:eastAsia="Arial" w:hAnsi="Arial" w:cs="Arial"/>
          <w:w w:val="99"/>
        </w:rPr>
        <w:t>n</w:t>
      </w:r>
    </w:p>
    <w:p w14:paraId="238937D4" w14:textId="77777777" w:rsidR="00E2227E" w:rsidRPr="00E353DA" w:rsidRDefault="00910105" w:rsidP="00845486">
      <w:pPr>
        <w:pStyle w:val="ListParagraph"/>
        <w:tabs>
          <w:tab w:val="left" w:pos="284"/>
        </w:tabs>
        <w:spacing w:line="220" w:lineRule="exact"/>
        <w:ind w:left="1004"/>
        <w:rPr>
          <w:rFonts w:ascii="Arial" w:eastAsia="Arial" w:hAnsi="Arial" w:cs="Arial"/>
        </w:rPr>
      </w:pPr>
      <w:r w:rsidRPr="00E353DA">
        <w:rPr>
          <w:rFonts w:ascii="Arial" w:eastAsia="Arial" w:hAnsi="Arial" w:cs="Arial"/>
        </w:rPr>
        <w:t>Ma</w:t>
      </w:r>
      <w:r w:rsidRPr="00E353DA">
        <w:rPr>
          <w:rFonts w:ascii="Arial" w:eastAsia="Arial" w:hAnsi="Arial" w:cs="Arial"/>
          <w:spacing w:val="1"/>
        </w:rPr>
        <w:t>c</w:t>
      </w:r>
      <w:r w:rsidRPr="00E353DA">
        <w:rPr>
          <w:rFonts w:ascii="Arial" w:eastAsia="Arial" w:hAnsi="Arial" w:cs="Arial"/>
          <w:spacing w:val="3"/>
        </w:rPr>
        <w:t>T</w:t>
      </w:r>
      <w:r w:rsidRPr="00E353DA">
        <w:rPr>
          <w:rFonts w:ascii="Arial" w:eastAsia="Arial" w:hAnsi="Arial" w:cs="Arial"/>
        </w:rPr>
        <w:t>agga</w:t>
      </w:r>
      <w:r w:rsidRPr="00E353DA">
        <w:rPr>
          <w:rFonts w:ascii="Arial" w:eastAsia="Arial" w:hAnsi="Arial" w:cs="Arial"/>
          <w:spacing w:val="1"/>
        </w:rPr>
        <w:t>r</w:t>
      </w:r>
      <w:r w:rsidRPr="00E353DA">
        <w:rPr>
          <w:rFonts w:ascii="Arial" w:eastAsia="Arial" w:hAnsi="Arial" w:cs="Arial"/>
        </w:rPr>
        <w:t>t</w:t>
      </w:r>
      <w:r w:rsidRPr="00E353DA">
        <w:rPr>
          <w:rFonts w:ascii="Arial" w:eastAsia="Arial" w:hAnsi="Arial" w:cs="Arial"/>
          <w:spacing w:val="-10"/>
        </w:rPr>
        <w:t xml:space="preserve"> </w:t>
      </w:r>
      <w:r w:rsidRPr="00E353DA">
        <w:rPr>
          <w:rFonts w:ascii="Arial" w:eastAsia="Arial" w:hAnsi="Arial" w:cs="Arial"/>
          <w:spacing w:val="-1"/>
        </w:rPr>
        <w:t>S</w:t>
      </w:r>
      <w:r w:rsidRPr="00E353DA">
        <w:rPr>
          <w:rFonts w:ascii="Arial" w:eastAsia="Arial" w:hAnsi="Arial" w:cs="Arial"/>
          <w:spacing w:val="1"/>
        </w:rPr>
        <w:t>c</w:t>
      </w:r>
      <w:r w:rsidRPr="00E353DA">
        <w:rPr>
          <w:rFonts w:ascii="Arial" w:eastAsia="Arial" w:hAnsi="Arial" w:cs="Arial"/>
          <w:spacing w:val="2"/>
        </w:rPr>
        <w:t>o</w:t>
      </w:r>
      <w:r w:rsidRPr="00E353DA">
        <w:rPr>
          <w:rFonts w:ascii="Arial" w:eastAsia="Arial" w:hAnsi="Arial" w:cs="Arial"/>
        </w:rPr>
        <w:t>tt.</w:t>
      </w:r>
    </w:p>
    <w:p w14:paraId="622F7942" w14:textId="77777777" w:rsidR="00E2227E" w:rsidRDefault="00E2227E" w:rsidP="004D6E9D">
      <w:pPr>
        <w:tabs>
          <w:tab w:val="left" w:pos="284"/>
        </w:tabs>
        <w:spacing w:before="8" w:line="120" w:lineRule="exact"/>
        <w:ind w:left="284"/>
        <w:rPr>
          <w:sz w:val="13"/>
          <w:szCs w:val="13"/>
        </w:rPr>
      </w:pPr>
    </w:p>
    <w:p w14:paraId="524BD07D" w14:textId="63B4C495" w:rsidR="00E2227E" w:rsidRPr="00E353DA" w:rsidRDefault="00910105" w:rsidP="00E353DA">
      <w:pPr>
        <w:pStyle w:val="ListParagraph"/>
        <w:numPr>
          <w:ilvl w:val="0"/>
          <w:numId w:val="4"/>
        </w:numPr>
        <w:tabs>
          <w:tab w:val="left" w:pos="284"/>
        </w:tabs>
        <w:spacing w:line="220" w:lineRule="exact"/>
        <w:ind w:right="81"/>
        <w:jc w:val="both"/>
        <w:rPr>
          <w:rFonts w:ascii="Arial" w:eastAsia="Arial" w:hAnsi="Arial" w:cs="Arial"/>
        </w:rPr>
      </w:pPr>
      <w:r w:rsidRPr="00E353DA">
        <w:rPr>
          <w:rFonts w:ascii="Arial" w:eastAsia="Arial" w:hAnsi="Arial" w:cs="Arial"/>
          <w:spacing w:val="3"/>
        </w:rPr>
        <w:t>T</w:t>
      </w:r>
      <w:r w:rsidRPr="00E353DA">
        <w:rPr>
          <w:rFonts w:ascii="Arial" w:eastAsia="Arial" w:hAnsi="Arial" w:cs="Arial"/>
        </w:rPr>
        <w:t>o</w:t>
      </w:r>
      <w:r w:rsidRPr="00E353DA">
        <w:rPr>
          <w:rFonts w:ascii="Arial" w:eastAsia="Arial" w:hAnsi="Arial" w:cs="Arial"/>
          <w:spacing w:val="19"/>
        </w:rPr>
        <w:t xml:space="preserve"> </w:t>
      </w:r>
      <w:r w:rsidRPr="00E353DA">
        <w:rPr>
          <w:rFonts w:ascii="Arial" w:eastAsia="Arial" w:hAnsi="Arial" w:cs="Arial"/>
          <w:spacing w:val="4"/>
        </w:rPr>
        <w:t>m</w:t>
      </w:r>
      <w:r w:rsidRPr="00E353DA">
        <w:rPr>
          <w:rFonts w:ascii="Arial" w:eastAsia="Arial" w:hAnsi="Arial" w:cs="Arial"/>
        </w:rPr>
        <w:t>on</w:t>
      </w:r>
      <w:r w:rsidRPr="00E353DA">
        <w:rPr>
          <w:rFonts w:ascii="Arial" w:eastAsia="Arial" w:hAnsi="Arial" w:cs="Arial"/>
          <w:spacing w:val="-1"/>
        </w:rPr>
        <w:t>i</w:t>
      </w:r>
      <w:r w:rsidRPr="00E353DA">
        <w:rPr>
          <w:rFonts w:ascii="Arial" w:eastAsia="Arial" w:hAnsi="Arial" w:cs="Arial"/>
        </w:rPr>
        <w:t>tor</w:t>
      </w:r>
      <w:r w:rsidRPr="00E353DA">
        <w:rPr>
          <w:rFonts w:ascii="Arial" w:eastAsia="Arial" w:hAnsi="Arial" w:cs="Arial"/>
          <w:spacing w:val="19"/>
        </w:rPr>
        <w:t xml:space="preserve"> </w:t>
      </w:r>
      <w:r w:rsidRPr="00E353DA">
        <w:rPr>
          <w:rFonts w:ascii="Arial" w:eastAsia="Arial" w:hAnsi="Arial" w:cs="Arial"/>
          <w:spacing w:val="1"/>
        </w:rPr>
        <w:t>r</w:t>
      </w:r>
      <w:r w:rsidRPr="00E353DA">
        <w:rPr>
          <w:rFonts w:ascii="Arial" w:eastAsia="Arial" w:hAnsi="Arial" w:cs="Arial"/>
        </w:rPr>
        <w:t>e</w:t>
      </w:r>
      <w:r w:rsidRPr="00E353DA">
        <w:rPr>
          <w:rFonts w:ascii="Arial" w:eastAsia="Arial" w:hAnsi="Arial" w:cs="Arial"/>
          <w:spacing w:val="1"/>
        </w:rPr>
        <w:t>s</w:t>
      </w:r>
      <w:r w:rsidRPr="00E353DA">
        <w:rPr>
          <w:rFonts w:ascii="Arial" w:eastAsia="Arial" w:hAnsi="Arial" w:cs="Arial"/>
        </w:rPr>
        <w:t>pe</w:t>
      </w:r>
      <w:r w:rsidRPr="00E353DA">
        <w:rPr>
          <w:rFonts w:ascii="Arial" w:eastAsia="Arial" w:hAnsi="Arial" w:cs="Arial"/>
          <w:spacing w:val="1"/>
        </w:rPr>
        <w:t>c</w:t>
      </w:r>
      <w:r w:rsidRPr="00E353DA">
        <w:rPr>
          <w:rFonts w:ascii="Arial" w:eastAsia="Arial" w:hAnsi="Arial" w:cs="Arial"/>
        </w:rPr>
        <w:t>t</w:t>
      </w:r>
      <w:r w:rsidRPr="00E353DA">
        <w:rPr>
          <w:rFonts w:ascii="Arial" w:eastAsia="Arial" w:hAnsi="Arial" w:cs="Arial"/>
          <w:spacing w:val="18"/>
        </w:rPr>
        <w:t xml:space="preserve"> </w:t>
      </w:r>
      <w:r w:rsidRPr="00E353DA">
        <w:rPr>
          <w:rFonts w:ascii="Arial" w:eastAsia="Arial" w:hAnsi="Arial" w:cs="Arial"/>
          <w:spacing w:val="-3"/>
        </w:rPr>
        <w:t>o</w:t>
      </w:r>
      <w:r w:rsidRPr="00E353DA">
        <w:rPr>
          <w:rFonts w:ascii="Arial" w:eastAsia="Arial" w:hAnsi="Arial" w:cs="Arial"/>
        </w:rPr>
        <w:t>f</w:t>
      </w:r>
      <w:r w:rsidRPr="00E353DA">
        <w:rPr>
          <w:rFonts w:ascii="Arial" w:eastAsia="Arial" w:hAnsi="Arial" w:cs="Arial"/>
          <w:spacing w:val="25"/>
        </w:rPr>
        <w:t xml:space="preserve"> </w:t>
      </w:r>
      <w:r w:rsidRPr="00E353DA">
        <w:rPr>
          <w:rFonts w:ascii="Arial" w:eastAsia="Arial" w:hAnsi="Arial" w:cs="Arial"/>
        </w:rPr>
        <w:t>the</w:t>
      </w:r>
      <w:r w:rsidRPr="00E353DA">
        <w:rPr>
          <w:rFonts w:ascii="Arial" w:eastAsia="Arial" w:hAnsi="Arial" w:cs="Arial"/>
          <w:spacing w:val="21"/>
        </w:rPr>
        <w:t xml:space="preserve"> </w:t>
      </w:r>
      <w:r w:rsidRPr="00E353DA">
        <w:rPr>
          <w:rFonts w:ascii="Arial" w:eastAsia="Arial" w:hAnsi="Arial" w:cs="Arial"/>
          <w:spacing w:val="-1"/>
        </w:rPr>
        <w:t>i</w:t>
      </w:r>
      <w:r w:rsidRPr="00E353DA">
        <w:rPr>
          <w:rFonts w:ascii="Arial" w:eastAsia="Arial" w:hAnsi="Arial" w:cs="Arial"/>
        </w:rPr>
        <w:t>nd</w:t>
      </w:r>
      <w:r w:rsidRPr="00E353DA">
        <w:rPr>
          <w:rFonts w:ascii="Arial" w:eastAsia="Arial" w:hAnsi="Arial" w:cs="Arial"/>
          <w:spacing w:val="1"/>
        </w:rPr>
        <w:t>i</w:t>
      </w:r>
      <w:r w:rsidRPr="00E353DA">
        <w:rPr>
          <w:rFonts w:ascii="Arial" w:eastAsia="Arial" w:hAnsi="Arial" w:cs="Arial"/>
          <w:spacing w:val="-1"/>
        </w:rPr>
        <w:t>v</w:t>
      </w:r>
      <w:r w:rsidRPr="00E353DA">
        <w:rPr>
          <w:rFonts w:ascii="Arial" w:eastAsia="Arial" w:hAnsi="Arial" w:cs="Arial"/>
          <w:spacing w:val="1"/>
        </w:rPr>
        <w:t>i</w:t>
      </w:r>
      <w:r w:rsidRPr="00E353DA">
        <w:rPr>
          <w:rFonts w:ascii="Arial" w:eastAsia="Arial" w:hAnsi="Arial" w:cs="Arial"/>
        </w:rPr>
        <w:t>du</w:t>
      </w:r>
      <w:r w:rsidRPr="00E353DA">
        <w:rPr>
          <w:rFonts w:ascii="Arial" w:eastAsia="Arial" w:hAnsi="Arial" w:cs="Arial"/>
          <w:spacing w:val="2"/>
        </w:rPr>
        <w:t>a</w:t>
      </w:r>
      <w:r w:rsidRPr="00E353DA">
        <w:rPr>
          <w:rFonts w:ascii="Arial" w:eastAsia="Arial" w:hAnsi="Arial" w:cs="Arial"/>
        </w:rPr>
        <w:t>l</w:t>
      </w:r>
      <w:r w:rsidRPr="00E353DA">
        <w:rPr>
          <w:rFonts w:ascii="Arial" w:eastAsia="Arial" w:hAnsi="Arial" w:cs="Arial"/>
          <w:spacing w:val="15"/>
        </w:rPr>
        <w:t xml:space="preserve"> </w:t>
      </w:r>
      <w:r w:rsidRPr="00E353DA">
        <w:rPr>
          <w:rFonts w:ascii="Arial" w:eastAsia="Arial" w:hAnsi="Arial" w:cs="Arial"/>
        </w:rPr>
        <w:t>a</w:t>
      </w:r>
      <w:r w:rsidRPr="00E353DA">
        <w:rPr>
          <w:rFonts w:ascii="Arial" w:eastAsia="Arial" w:hAnsi="Arial" w:cs="Arial"/>
          <w:spacing w:val="2"/>
        </w:rPr>
        <w:t>n</w:t>
      </w:r>
      <w:r w:rsidRPr="00E353DA">
        <w:rPr>
          <w:rFonts w:ascii="Arial" w:eastAsia="Arial" w:hAnsi="Arial" w:cs="Arial"/>
        </w:rPr>
        <w:t>d</w:t>
      </w:r>
      <w:r w:rsidRPr="00E353DA">
        <w:rPr>
          <w:rFonts w:ascii="Arial" w:eastAsia="Arial" w:hAnsi="Arial" w:cs="Arial"/>
          <w:spacing w:val="20"/>
        </w:rPr>
        <w:t xml:space="preserve"> </w:t>
      </w:r>
      <w:r w:rsidRPr="00E353DA">
        <w:rPr>
          <w:rFonts w:ascii="Arial" w:eastAsia="Arial" w:hAnsi="Arial" w:cs="Arial"/>
          <w:spacing w:val="1"/>
        </w:rPr>
        <w:t>c</w:t>
      </w:r>
      <w:r w:rsidRPr="00E353DA">
        <w:rPr>
          <w:rFonts w:ascii="Arial" w:eastAsia="Arial" w:hAnsi="Arial" w:cs="Arial"/>
        </w:rPr>
        <w:t>o</w:t>
      </w:r>
      <w:r w:rsidRPr="00E353DA">
        <w:rPr>
          <w:rFonts w:ascii="Arial" w:eastAsia="Arial" w:hAnsi="Arial" w:cs="Arial"/>
          <w:spacing w:val="-1"/>
        </w:rPr>
        <w:t>ll</w:t>
      </w:r>
      <w:r w:rsidRPr="00E353DA">
        <w:rPr>
          <w:rFonts w:ascii="Arial" w:eastAsia="Arial" w:hAnsi="Arial" w:cs="Arial"/>
        </w:rPr>
        <w:t>e</w:t>
      </w:r>
      <w:r w:rsidRPr="00E353DA">
        <w:rPr>
          <w:rFonts w:ascii="Arial" w:eastAsia="Arial" w:hAnsi="Arial" w:cs="Arial"/>
          <w:spacing w:val="1"/>
        </w:rPr>
        <w:t>c</w:t>
      </w:r>
      <w:r w:rsidRPr="00E353DA">
        <w:rPr>
          <w:rFonts w:ascii="Arial" w:eastAsia="Arial" w:hAnsi="Arial" w:cs="Arial"/>
          <w:spacing w:val="2"/>
        </w:rPr>
        <w:t>t</w:t>
      </w:r>
      <w:r w:rsidRPr="00E353DA">
        <w:rPr>
          <w:rFonts w:ascii="Arial" w:eastAsia="Arial" w:hAnsi="Arial" w:cs="Arial"/>
          <w:spacing w:val="-1"/>
        </w:rPr>
        <w:t>i</w:t>
      </w:r>
      <w:r w:rsidRPr="00E353DA">
        <w:rPr>
          <w:rFonts w:ascii="Arial" w:eastAsia="Arial" w:hAnsi="Arial" w:cs="Arial"/>
          <w:spacing w:val="1"/>
        </w:rPr>
        <w:t>v</w:t>
      </w:r>
      <w:r w:rsidRPr="00E353DA">
        <w:rPr>
          <w:rFonts w:ascii="Arial" w:eastAsia="Arial" w:hAnsi="Arial" w:cs="Arial"/>
        </w:rPr>
        <w:t>e</w:t>
      </w:r>
      <w:r w:rsidRPr="00E353DA">
        <w:rPr>
          <w:rFonts w:ascii="Arial" w:eastAsia="Arial" w:hAnsi="Arial" w:cs="Arial"/>
          <w:spacing w:val="15"/>
        </w:rPr>
        <w:t xml:space="preserve"> </w:t>
      </w:r>
      <w:r w:rsidRPr="00E353DA">
        <w:rPr>
          <w:rFonts w:ascii="Arial" w:eastAsia="Arial" w:hAnsi="Arial" w:cs="Arial"/>
          <w:spacing w:val="-1"/>
        </w:rPr>
        <w:t>v</w:t>
      </w:r>
      <w:r w:rsidRPr="00E353DA">
        <w:rPr>
          <w:rFonts w:ascii="Arial" w:eastAsia="Arial" w:hAnsi="Arial" w:cs="Arial"/>
          <w:spacing w:val="2"/>
        </w:rPr>
        <w:t>a</w:t>
      </w:r>
      <w:r w:rsidRPr="00E353DA">
        <w:rPr>
          <w:rFonts w:ascii="Arial" w:eastAsia="Arial" w:hAnsi="Arial" w:cs="Arial"/>
          <w:spacing w:val="1"/>
        </w:rPr>
        <w:t>l</w:t>
      </w:r>
      <w:r w:rsidRPr="00E353DA">
        <w:rPr>
          <w:rFonts w:ascii="Arial" w:eastAsia="Arial" w:hAnsi="Arial" w:cs="Arial"/>
        </w:rPr>
        <w:t>ues</w:t>
      </w:r>
      <w:r w:rsidRPr="00E353DA">
        <w:rPr>
          <w:rFonts w:ascii="Arial" w:eastAsia="Arial" w:hAnsi="Arial" w:cs="Arial"/>
          <w:spacing w:val="17"/>
        </w:rPr>
        <w:t xml:space="preserve"> </w:t>
      </w:r>
      <w:r w:rsidRPr="00E353DA">
        <w:rPr>
          <w:rFonts w:ascii="Arial" w:eastAsia="Arial" w:hAnsi="Arial" w:cs="Arial"/>
          <w:spacing w:val="2"/>
        </w:rPr>
        <w:t>o</w:t>
      </w:r>
      <w:r w:rsidRPr="00E353DA">
        <w:rPr>
          <w:rFonts w:ascii="Arial" w:eastAsia="Arial" w:hAnsi="Arial" w:cs="Arial"/>
        </w:rPr>
        <w:t>n</w:t>
      </w:r>
      <w:r w:rsidRPr="00E353DA">
        <w:rPr>
          <w:rFonts w:ascii="Arial" w:eastAsia="Arial" w:hAnsi="Arial" w:cs="Arial"/>
          <w:spacing w:val="21"/>
        </w:rPr>
        <w:t xml:space="preserve"> </w:t>
      </w:r>
      <w:r w:rsidRPr="00E353DA">
        <w:rPr>
          <w:rFonts w:ascii="Arial" w:eastAsia="Arial" w:hAnsi="Arial" w:cs="Arial"/>
        </w:rPr>
        <w:t>wh</w:t>
      </w:r>
      <w:r w:rsidRPr="00E353DA">
        <w:rPr>
          <w:rFonts w:ascii="Arial" w:eastAsia="Arial" w:hAnsi="Arial" w:cs="Arial"/>
          <w:spacing w:val="-1"/>
        </w:rPr>
        <w:t>i</w:t>
      </w:r>
      <w:r w:rsidRPr="00E353DA">
        <w:rPr>
          <w:rFonts w:ascii="Arial" w:eastAsia="Arial" w:hAnsi="Arial" w:cs="Arial"/>
          <w:spacing w:val="1"/>
        </w:rPr>
        <w:t>c</w:t>
      </w:r>
      <w:r w:rsidRPr="00E353DA">
        <w:rPr>
          <w:rFonts w:ascii="Arial" w:eastAsia="Arial" w:hAnsi="Arial" w:cs="Arial"/>
        </w:rPr>
        <w:t>h the</w:t>
      </w:r>
      <w:r w:rsidRPr="00E353DA">
        <w:rPr>
          <w:rFonts w:ascii="Arial" w:eastAsia="Arial" w:hAnsi="Arial" w:cs="Arial"/>
          <w:spacing w:val="-3"/>
        </w:rPr>
        <w:t xml:space="preserve"> </w:t>
      </w:r>
      <w:r w:rsidRPr="00E353DA">
        <w:rPr>
          <w:rFonts w:ascii="Arial" w:eastAsia="Arial" w:hAnsi="Arial" w:cs="Arial"/>
          <w:spacing w:val="3"/>
        </w:rPr>
        <w:t>C</w:t>
      </w:r>
      <w:r w:rsidRPr="00E353DA">
        <w:rPr>
          <w:rFonts w:ascii="Arial" w:eastAsia="Arial" w:hAnsi="Arial" w:cs="Arial"/>
        </w:rPr>
        <w:t>o</w:t>
      </w:r>
      <w:r w:rsidRPr="00E353DA">
        <w:rPr>
          <w:rFonts w:ascii="Arial" w:eastAsia="Arial" w:hAnsi="Arial" w:cs="Arial"/>
          <w:spacing w:val="4"/>
        </w:rPr>
        <w:t>m</w:t>
      </w:r>
      <w:r w:rsidRPr="00E353DA">
        <w:rPr>
          <w:rFonts w:ascii="Arial" w:eastAsia="Arial" w:hAnsi="Arial" w:cs="Arial"/>
        </w:rPr>
        <w:t>pa</w:t>
      </w:r>
      <w:r w:rsidRPr="00E353DA">
        <w:rPr>
          <w:rFonts w:ascii="Arial" w:eastAsia="Arial" w:hAnsi="Arial" w:cs="Arial"/>
          <w:spacing w:val="2"/>
        </w:rPr>
        <w:t>n</w:t>
      </w:r>
      <w:r w:rsidRPr="00E353DA">
        <w:rPr>
          <w:rFonts w:ascii="Arial" w:eastAsia="Arial" w:hAnsi="Arial" w:cs="Arial"/>
        </w:rPr>
        <w:t>y</w:t>
      </w:r>
      <w:r w:rsidRPr="00E353DA">
        <w:rPr>
          <w:rFonts w:ascii="Arial" w:eastAsia="Arial" w:hAnsi="Arial" w:cs="Arial"/>
          <w:spacing w:val="-13"/>
        </w:rPr>
        <w:t xml:space="preserve"> </w:t>
      </w:r>
      <w:r w:rsidRPr="00E353DA">
        <w:rPr>
          <w:rFonts w:ascii="Arial" w:eastAsia="Arial" w:hAnsi="Arial" w:cs="Arial"/>
          <w:spacing w:val="2"/>
        </w:rPr>
        <w:t>b</w:t>
      </w:r>
      <w:r w:rsidRPr="00E353DA">
        <w:rPr>
          <w:rFonts w:ascii="Arial" w:eastAsia="Arial" w:hAnsi="Arial" w:cs="Arial"/>
        </w:rPr>
        <w:t>a</w:t>
      </w:r>
      <w:r w:rsidRPr="00E353DA">
        <w:rPr>
          <w:rFonts w:ascii="Arial" w:eastAsia="Arial" w:hAnsi="Arial" w:cs="Arial"/>
          <w:spacing w:val="1"/>
        </w:rPr>
        <w:t>s</w:t>
      </w:r>
      <w:r w:rsidRPr="00E353DA">
        <w:rPr>
          <w:rFonts w:ascii="Arial" w:eastAsia="Arial" w:hAnsi="Arial" w:cs="Arial"/>
        </w:rPr>
        <w:t>es</w:t>
      </w:r>
      <w:r w:rsidRPr="00E353DA">
        <w:rPr>
          <w:rFonts w:ascii="Arial" w:eastAsia="Arial" w:hAnsi="Arial" w:cs="Arial"/>
          <w:spacing w:val="-4"/>
        </w:rPr>
        <w:t xml:space="preserve"> </w:t>
      </w:r>
      <w:r w:rsidRPr="00E353DA">
        <w:rPr>
          <w:rFonts w:ascii="Arial" w:eastAsia="Arial" w:hAnsi="Arial" w:cs="Arial"/>
          <w:spacing w:val="-1"/>
        </w:rPr>
        <w:t>i</w:t>
      </w:r>
      <w:r w:rsidRPr="00E353DA">
        <w:rPr>
          <w:rFonts w:ascii="Arial" w:eastAsia="Arial" w:hAnsi="Arial" w:cs="Arial"/>
        </w:rPr>
        <w:t>ts a</w:t>
      </w:r>
      <w:r w:rsidRPr="00E353DA">
        <w:rPr>
          <w:rFonts w:ascii="Arial" w:eastAsia="Arial" w:hAnsi="Arial" w:cs="Arial"/>
          <w:spacing w:val="1"/>
        </w:rPr>
        <w:t>c</w:t>
      </w:r>
      <w:r w:rsidRPr="00E353DA">
        <w:rPr>
          <w:rFonts w:ascii="Arial" w:eastAsia="Arial" w:hAnsi="Arial" w:cs="Arial"/>
          <w:spacing w:val="2"/>
        </w:rPr>
        <w:t>t</w:t>
      </w:r>
      <w:r w:rsidRPr="00E353DA">
        <w:rPr>
          <w:rFonts w:ascii="Arial" w:eastAsia="Arial" w:hAnsi="Arial" w:cs="Arial"/>
          <w:spacing w:val="1"/>
        </w:rPr>
        <w:t>i</w:t>
      </w:r>
      <w:r w:rsidRPr="00E353DA">
        <w:rPr>
          <w:rFonts w:ascii="Arial" w:eastAsia="Arial" w:hAnsi="Arial" w:cs="Arial"/>
        </w:rPr>
        <w:t>on</w:t>
      </w:r>
      <w:r w:rsidRPr="00E353DA">
        <w:rPr>
          <w:rFonts w:ascii="Arial" w:eastAsia="Arial" w:hAnsi="Arial" w:cs="Arial"/>
          <w:spacing w:val="1"/>
        </w:rPr>
        <w:t>s</w:t>
      </w:r>
      <w:r w:rsidRPr="00E353DA">
        <w:rPr>
          <w:rFonts w:ascii="Arial" w:eastAsia="Arial" w:hAnsi="Arial" w:cs="Arial"/>
        </w:rPr>
        <w:t>.</w:t>
      </w:r>
    </w:p>
    <w:p w14:paraId="418A1A63" w14:textId="77777777" w:rsidR="00E2227E" w:rsidRDefault="00E2227E" w:rsidP="004D6E9D">
      <w:pPr>
        <w:tabs>
          <w:tab w:val="left" w:pos="284"/>
        </w:tabs>
        <w:spacing w:before="9" w:line="100" w:lineRule="exact"/>
        <w:ind w:left="284"/>
        <w:rPr>
          <w:sz w:val="11"/>
          <w:szCs w:val="11"/>
        </w:rPr>
      </w:pPr>
    </w:p>
    <w:p w14:paraId="6A230CAC" w14:textId="6B7BE9CE" w:rsidR="00E2227E" w:rsidRPr="00E353DA" w:rsidRDefault="00910105" w:rsidP="00E353DA">
      <w:pPr>
        <w:pStyle w:val="ListParagraph"/>
        <w:numPr>
          <w:ilvl w:val="0"/>
          <w:numId w:val="4"/>
        </w:numPr>
        <w:tabs>
          <w:tab w:val="left" w:pos="284"/>
        </w:tabs>
        <w:ind w:right="81"/>
        <w:jc w:val="both"/>
        <w:rPr>
          <w:rFonts w:ascii="Arial" w:eastAsia="Arial" w:hAnsi="Arial" w:cs="Arial"/>
        </w:rPr>
      </w:pPr>
      <w:r w:rsidRPr="00E353DA">
        <w:rPr>
          <w:rFonts w:ascii="Arial" w:eastAsia="Arial" w:hAnsi="Arial" w:cs="Arial"/>
          <w:spacing w:val="3"/>
        </w:rPr>
        <w:t>T</w:t>
      </w:r>
      <w:r w:rsidRPr="00E353DA">
        <w:rPr>
          <w:rFonts w:ascii="Arial" w:eastAsia="Arial" w:hAnsi="Arial" w:cs="Arial"/>
        </w:rPr>
        <w:t>o</w:t>
      </w:r>
      <w:r w:rsidRPr="00E353DA">
        <w:rPr>
          <w:rFonts w:ascii="Arial" w:eastAsia="Arial" w:hAnsi="Arial" w:cs="Arial"/>
          <w:spacing w:val="28"/>
        </w:rPr>
        <w:t xml:space="preserve"> </w:t>
      </w:r>
      <w:r w:rsidRPr="00E353DA">
        <w:rPr>
          <w:rFonts w:ascii="Arial" w:eastAsia="Arial" w:hAnsi="Arial" w:cs="Arial"/>
          <w:spacing w:val="1"/>
        </w:rPr>
        <w:t>s</w:t>
      </w:r>
      <w:r w:rsidRPr="00E353DA">
        <w:rPr>
          <w:rFonts w:ascii="Arial" w:eastAsia="Arial" w:hAnsi="Arial" w:cs="Arial"/>
        </w:rPr>
        <w:t>tu</w:t>
      </w:r>
      <w:r w:rsidRPr="00E353DA">
        <w:rPr>
          <w:rFonts w:ascii="Arial" w:eastAsia="Arial" w:hAnsi="Arial" w:cs="Arial"/>
          <w:spacing w:val="2"/>
        </w:rPr>
        <w:t>d</w:t>
      </w:r>
      <w:r w:rsidRPr="00E353DA">
        <w:rPr>
          <w:rFonts w:ascii="Arial" w:eastAsia="Arial" w:hAnsi="Arial" w:cs="Arial"/>
        </w:rPr>
        <w:t>y</w:t>
      </w:r>
      <w:r w:rsidRPr="00E353DA">
        <w:rPr>
          <w:rFonts w:ascii="Arial" w:eastAsia="Arial" w:hAnsi="Arial" w:cs="Arial"/>
          <w:spacing w:val="21"/>
        </w:rPr>
        <w:t xml:space="preserve"> </w:t>
      </w:r>
      <w:r w:rsidRPr="00E353DA">
        <w:rPr>
          <w:rFonts w:ascii="Arial" w:eastAsia="Arial" w:hAnsi="Arial" w:cs="Arial"/>
        </w:rPr>
        <w:t>t</w:t>
      </w:r>
      <w:r w:rsidRPr="00E353DA">
        <w:rPr>
          <w:rFonts w:ascii="Arial" w:eastAsia="Arial" w:hAnsi="Arial" w:cs="Arial"/>
          <w:spacing w:val="2"/>
        </w:rPr>
        <w:t>h</w:t>
      </w:r>
      <w:r w:rsidRPr="00E353DA">
        <w:rPr>
          <w:rFonts w:ascii="Arial" w:eastAsia="Arial" w:hAnsi="Arial" w:cs="Arial"/>
        </w:rPr>
        <w:t>e</w:t>
      </w:r>
      <w:r w:rsidRPr="00E353DA">
        <w:rPr>
          <w:rFonts w:ascii="Arial" w:eastAsia="Arial" w:hAnsi="Arial" w:cs="Arial"/>
          <w:spacing w:val="28"/>
        </w:rPr>
        <w:t xml:space="preserve"> </w:t>
      </w:r>
      <w:r w:rsidRPr="00E353DA">
        <w:rPr>
          <w:rFonts w:ascii="Arial" w:eastAsia="Arial" w:hAnsi="Arial" w:cs="Arial"/>
        </w:rPr>
        <w:t>po</w:t>
      </w:r>
      <w:r w:rsidRPr="00E353DA">
        <w:rPr>
          <w:rFonts w:ascii="Arial" w:eastAsia="Arial" w:hAnsi="Arial" w:cs="Arial"/>
          <w:spacing w:val="1"/>
        </w:rPr>
        <w:t>s</w:t>
      </w:r>
      <w:r w:rsidRPr="00E353DA">
        <w:rPr>
          <w:rFonts w:ascii="Arial" w:eastAsia="Arial" w:hAnsi="Arial" w:cs="Arial"/>
          <w:spacing w:val="-1"/>
        </w:rPr>
        <w:t>i</w:t>
      </w:r>
      <w:r w:rsidRPr="00E353DA">
        <w:rPr>
          <w:rFonts w:ascii="Arial" w:eastAsia="Arial" w:hAnsi="Arial" w:cs="Arial"/>
          <w:spacing w:val="2"/>
        </w:rPr>
        <w:t>t</w:t>
      </w:r>
      <w:r w:rsidRPr="00E353DA">
        <w:rPr>
          <w:rFonts w:ascii="Arial" w:eastAsia="Arial" w:hAnsi="Arial" w:cs="Arial"/>
          <w:spacing w:val="-1"/>
        </w:rPr>
        <w:t>i</w:t>
      </w:r>
      <w:r w:rsidRPr="00E353DA">
        <w:rPr>
          <w:rFonts w:ascii="Arial" w:eastAsia="Arial" w:hAnsi="Arial" w:cs="Arial"/>
        </w:rPr>
        <w:t>on</w:t>
      </w:r>
      <w:r w:rsidRPr="00E353DA">
        <w:rPr>
          <w:rFonts w:ascii="Arial" w:eastAsia="Arial" w:hAnsi="Arial" w:cs="Arial"/>
          <w:spacing w:val="1"/>
        </w:rPr>
        <w:t>s</w:t>
      </w:r>
      <w:r w:rsidRPr="00E353DA">
        <w:rPr>
          <w:rFonts w:ascii="Arial" w:eastAsia="Arial" w:hAnsi="Arial" w:cs="Arial"/>
        </w:rPr>
        <w:t>,</w:t>
      </w:r>
      <w:r w:rsidRPr="00E353DA">
        <w:rPr>
          <w:rFonts w:ascii="Arial" w:eastAsia="Arial" w:hAnsi="Arial" w:cs="Arial"/>
          <w:spacing w:val="23"/>
        </w:rPr>
        <w:t xml:space="preserve"> </w:t>
      </w:r>
      <w:r w:rsidRPr="00E353DA">
        <w:rPr>
          <w:rFonts w:ascii="Arial" w:eastAsia="Arial" w:hAnsi="Arial" w:cs="Arial"/>
        </w:rPr>
        <w:t>a</w:t>
      </w:r>
      <w:r w:rsidRPr="00E353DA">
        <w:rPr>
          <w:rFonts w:ascii="Arial" w:eastAsia="Arial" w:hAnsi="Arial" w:cs="Arial"/>
          <w:spacing w:val="1"/>
        </w:rPr>
        <w:t>c</w:t>
      </w:r>
      <w:r w:rsidRPr="00E353DA">
        <w:rPr>
          <w:rFonts w:ascii="Arial" w:eastAsia="Arial" w:hAnsi="Arial" w:cs="Arial"/>
          <w:spacing w:val="2"/>
        </w:rPr>
        <w:t>t</w:t>
      </w:r>
      <w:r w:rsidRPr="00E353DA">
        <w:rPr>
          <w:rFonts w:ascii="Arial" w:eastAsia="Arial" w:hAnsi="Arial" w:cs="Arial"/>
          <w:spacing w:val="-1"/>
        </w:rPr>
        <w:t>i</w:t>
      </w:r>
      <w:r w:rsidRPr="00E353DA">
        <w:rPr>
          <w:rFonts w:ascii="Arial" w:eastAsia="Arial" w:hAnsi="Arial" w:cs="Arial"/>
        </w:rPr>
        <w:t>ons</w:t>
      </w:r>
      <w:r w:rsidRPr="00E353DA">
        <w:rPr>
          <w:rFonts w:ascii="Arial" w:eastAsia="Arial" w:hAnsi="Arial" w:cs="Arial"/>
          <w:spacing w:val="27"/>
        </w:rPr>
        <w:t xml:space="preserve"> </w:t>
      </w:r>
      <w:r w:rsidRPr="00E353DA">
        <w:rPr>
          <w:rFonts w:ascii="Arial" w:eastAsia="Arial" w:hAnsi="Arial" w:cs="Arial"/>
        </w:rPr>
        <w:t>a</w:t>
      </w:r>
      <w:r w:rsidRPr="00E353DA">
        <w:rPr>
          <w:rFonts w:ascii="Arial" w:eastAsia="Arial" w:hAnsi="Arial" w:cs="Arial"/>
          <w:spacing w:val="2"/>
        </w:rPr>
        <w:t>n</w:t>
      </w:r>
      <w:r w:rsidRPr="00E353DA">
        <w:rPr>
          <w:rFonts w:ascii="Arial" w:eastAsia="Arial" w:hAnsi="Arial" w:cs="Arial"/>
        </w:rPr>
        <w:t>d</w:t>
      </w:r>
      <w:r w:rsidRPr="00E353DA">
        <w:rPr>
          <w:rFonts w:ascii="Arial" w:eastAsia="Arial" w:hAnsi="Arial" w:cs="Arial"/>
          <w:spacing w:val="27"/>
        </w:rPr>
        <w:t xml:space="preserve"> </w:t>
      </w:r>
      <w:r w:rsidRPr="00E353DA">
        <w:rPr>
          <w:rFonts w:ascii="Arial" w:eastAsia="Arial" w:hAnsi="Arial" w:cs="Arial"/>
          <w:spacing w:val="4"/>
        </w:rPr>
        <w:t>m</w:t>
      </w:r>
      <w:r w:rsidRPr="00E353DA">
        <w:rPr>
          <w:rFonts w:ascii="Arial" w:eastAsia="Arial" w:hAnsi="Arial" w:cs="Arial"/>
        </w:rPr>
        <w:t>ea</w:t>
      </w:r>
      <w:r w:rsidRPr="00E353DA">
        <w:rPr>
          <w:rFonts w:ascii="Arial" w:eastAsia="Arial" w:hAnsi="Arial" w:cs="Arial"/>
          <w:spacing w:val="1"/>
        </w:rPr>
        <w:t>s</w:t>
      </w:r>
      <w:r w:rsidRPr="00E353DA">
        <w:rPr>
          <w:rFonts w:ascii="Arial" w:eastAsia="Arial" w:hAnsi="Arial" w:cs="Arial"/>
        </w:rPr>
        <w:t>u</w:t>
      </w:r>
      <w:r w:rsidRPr="00E353DA">
        <w:rPr>
          <w:rFonts w:ascii="Arial" w:eastAsia="Arial" w:hAnsi="Arial" w:cs="Arial"/>
          <w:spacing w:val="1"/>
        </w:rPr>
        <w:t>r</w:t>
      </w:r>
      <w:r w:rsidRPr="00E353DA">
        <w:rPr>
          <w:rFonts w:ascii="Arial" w:eastAsia="Arial" w:hAnsi="Arial" w:cs="Arial"/>
        </w:rPr>
        <w:t>es</w:t>
      </w:r>
      <w:r w:rsidRPr="00E353DA">
        <w:rPr>
          <w:rFonts w:ascii="Arial" w:eastAsia="Arial" w:hAnsi="Arial" w:cs="Arial"/>
          <w:spacing w:val="24"/>
        </w:rPr>
        <w:t xml:space="preserve"> </w:t>
      </w:r>
      <w:r w:rsidRPr="00E353DA">
        <w:rPr>
          <w:rFonts w:ascii="Arial" w:eastAsia="Arial" w:hAnsi="Arial" w:cs="Arial"/>
          <w:spacing w:val="-3"/>
        </w:rPr>
        <w:t>i</w:t>
      </w:r>
      <w:r w:rsidRPr="00E353DA">
        <w:rPr>
          <w:rFonts w:ascii="Arial" w:eastAsia="Arial" w:hAnsi="Arial" w:cs="Arial"/>
          <w:spacing w:val="4"/>
        </w:rPr>
        <w:t>m</w:t>
      </w:r>
      <w:r w:rsidRPr="00E353DA">
        <w:rPr>
          <w:rFonts w:ascii="Arial" w:eastAsia="Arial" w:hAnsi="Arial" w:cs="Arial"/>
        </w:rPr>
        <w:t>p</w:t>
      </w:r>
      <w:r w:rsidRPr="00E353DA">
        <w:rPr>
          <w:rFonts w:ascii="Arial" w:eastAsia="Arial" w:hAnsi="Arial" w:cs="Arial"/>
          <w:spacing w:val="-1"/>
        </w:rPr>
        <w:t>l</w:t>
      </w:r>
      <w:r w:rsidRPr="00E353DA">
        <w:rPr>
          <w:rFonts w:ascii="Arial" w:eastAsia="Arial" w:hAnsi="Arial" w:cs="Arial"/>
        </w:rPr>
        <w:t>e</w:t>
      </w:r>
      <w:r w:rsidRPr="00E353DA">
        <w:rPr>
          <w:rFonts w:ascii="Arial" w:eastAsia="Arial" w:hAnsi="Arial" w:cs="Arial"/>
          <w:spacing w:val="4"/>
        </w:rPr>
        <w:t>m</w:t>
      </w:r>
      <w:r w:rsidRPr="00E353DA">
        <w:rPr>
          <w:rFonts w:ascii="Arial" w:eastAsia="Arial" w:hAnsi="Arial" w:cs="Arial"/>
        </w:rPr>
        <w:t>ented</w:t>
      </w:r>
      <w:r w:rsidRPr="00E353DA">
        <w:rPr>
          <w:rFonts w:ascii="Arial" w:eastAsia="Arial" w:hAnsi="Arial" w:cs="Arial"/>
          <w:spacing w:val="19"/>
        </w:rPr>
        <w:t xml:space="preserve"> </w:t>
      </w:r>
      <w:r w:rsidRPr="00E353DA">
        <w:rPr>
          <w:rFonts w:ascii="Arial" w:eastAsia="Arial" w:hAnsi="Arial" w:cs="Arial"/>
          <w:spacing w:val="2"/>
        </w:rPr>
        <w:t>b</w:t>
      </w:r>
      <w:r w:rsidRPr="00E353DA">
        <w:rPr>
          <w:rFonts w:ascii="Arial" w:eastAsia="Arial" w:hAnsi="Arial" w:cs="Arial"/>
        </w:rPr>
        <w:t>y</w:t>
      </w:r>
      <w:r w:rsidRPr="00E353DA">
        <w:rPr>
          <w:rFonts w:ascii="Arial" w:eastAsia="Arial" w:hAnsi="Arial" w:cs="Arial"/>
          <w:spacing w:val="23"/>
        </w:rPr>
        <w:t xml:space="preserve"> </w:t>
      </w:r>
      <w:r w:rsidRPr="00E353DA">
        <w:rPr>
          <w:rFonts w:ascii="Arial" w:eastAsia="Arial" w:hAnsi="Arial" w:cs="Arial"/>
          <w:spacing w:val="2"/>
        </w:rPr>
        <w:t>t</w:t>
      </w:r>
      <w:r w:rsidRPr="00E353DA">
        <w:rPr>
          <w:rFonts w:ascii="Arial" w:eastAsia="Arial" w:hAnsi="Arial" w:cs="Arial"/>
        </w:rPr>
        <w:t>he Co</w:t>
      </w:r>
      <w:r w:rsidRPr="00E353DA">
        <w:rPr>
          <w:rFonts w:ascii="Arial" w:eastAsia="Arial" w:hAnsi="Arial" w:cs="Arial"/>
          <w:spacing w:val="4"/>
        </w:rPr>
        <w:t>m</w:t>
      </w:r>
      <w:r w:rsidRPr="00E353DA">
        <w:rPr>
          <w:rFonts w:ascii="Arial" w:eastAsia="Arial" w:hAnsi="Arial" w:cs="Arial"/>
        </w:rPr>
        <w:t>pa</w:t>
      </w:r>
      <w:r w:rsidRPr="00E353DA">
        <w:rPr>
          <w:rFonts w:ascii="Arial" w:eastAsia="Arial" w:hAnsi="Arial" w:cs="Arial"/>
          <w:spacing w:val="2"/>
        </w:rPr>
        <w:t>n</w:t>
      </w:r>
      <w:r w:rsidRPr="00E353DA">
        <w:rPr>
          <w:rFonts w:ascii="Arial" w:eastAsia="Arial" w:hAnsi="Arial" w:cs="Arial"/>
        </w:rPr>
        <w:t xml:space="preserve">y </w:t>
      </w:r>
      <w:r w:rsidRPr="00E353DA">
        <w:rPr>
          <w:rFonts w:ascii="Arial" w:eastAsia="Arial" w:hAnsi="Arial" w:cs="Arial"/>
          <w:spacing w:val="1"/>
        </w:rPr>
        <w:t>r</w:t>
      </w:r>
      <w:r w:rsidRPr="00E353DA">
        <w:rPr>
          <w:rFonts w:ascii="Arial" w:eastAsia="Arial" w:hAnsi="Arial" w:cs="Arial"/>
          <w:spacing w:val="2"/>
        </w:rPr>
        <w:t>e</w:t>
      </w:r>
      <w:r w:rsidRPr="00E353DA">
        <w:rPr>
          <w:rFonts w:ascii="Arial" w:eastAsia="Arial" w:hAnsi="Arial" w:cs="Arial"/>
          <w:spacing w:val="-1"/>
        </w:rPr>
        <w:t>l</w:t>
      </w:r>
      <w:r w:rsidRPr="00E353DA">
        <w:rPr>
          <w:rFonts w:ascii="Arial" w:eastAsia="Arial" w:hAnsi="Arial" w:cs="Arial"/>
        </w:rPr>
        <w:t>a</w:t>
      </w:r>
      <w:r w:rsidRPr="00E353DA">
        <w:rPr>
          <w:rFonts w:ascii="Arial" w:eastAsia="Arial" w:hAnsi="Arial" w:cs="Arial"/>
          <w:spacing w:val="2"/>
        </w:rPr>
        <w:t>t</w:t>
      </w:r>
      <w:r w:rsidRPr="00E353DA">
        <w:rPr>
          <w:rFonts w:ascii="Arial" w:eastAsia="Arial" w:hAnsi="Arial" w:cs="Arial"/>
          <w:spacing w:val="-1"/>
        </w:rPr>
        <w:t>i</w:t>
      </w:r>
      <w:r w:rsidRPr="00E353DA">
        <w:rPr>
          <w:rFonts w:ascii="Arial" w:eastAsia="Arial" w:hAnsi="Arial" w:cs="Arial"/>
        </w:rPr>
        <w:t>ng</w:t>
      </w:r>
      <w:r w:rsidRPr="00E353DA">
        <w:rPr>
          <w:rFonts w:ascii="Arial" w:eastAsia="Arial" w:hAnsi="Arial" w:cs="Arial"/>
          <w:spacing w:val="9"/>
        </w:rPr>
        <w:t xml:space="preserve"> </w:t>
      </w:r>
      <w:r w:rsidRPr="00E353DA">
        <w:rPr>
          <w:rFonts w:ascii="Arial" w:eastAsia="Arial" w:hAnsi="Arial" w:cs="Arial"/>
        </w:rPr>
        <w:t>to</w:t>
      </w:r>
      <w:r w:rsidRPr="00E353DA">
        <w:rPr>
          <w:rFonts w:ascii="Arial" w:eastAsia="Arial" w:hAnsi="Arial" w:cs="Arial"/>
          <w:spacing w:val="13"/>
        </w:rPr>
        <w:t xml:space="preserve"> </w:t>
      </w:r>
      <w:r w:rsidRPr="00E353DA">
        <w:rPr>
          <w:rFonts w:ascii="Arial" w:eastAsia="Arial" w:hAnsi="Arial" w:cs="Arial"/>
          <w:spacing w:val="1"/>
        </w:rPr>
        <w:t>c</w:t>
      </w:r>
      <w:r w:rsidRPr="00E353DA">
        <w:rPr>
          <w:rFonts w:ascii="Arial" w:eastAsia="Arial" w:hAnsi="Arial" w:cs="Arial"/>
        </w:rPr>
        <w:t>o</w:t>
      </w:r>
      <w:r w:rsidRPr="00E353DA">
        <w:rPr>
          <w:rFonts w:ascii="Arial" w:eastAsia="Arial" w:hAnsi="Arial" w:cs="Arial"/>
          <w:spacing w:val="1"/>
        </w:rPr>
        <w:t>r</w:t>
      </w:r>
      <w:r w:rsidRPr="00E353DA">
        <w:rPr>
          <w:rFonts w:ascii="Arial" w:eastAsia="Arial" w:hAnsi="Arial" w:cs="Arial"/>
        </w:rPr>
        <w:t>po</w:t>
      </w:r>
      <w:r w:rsidRPr="00E353DA">
        <w:rPr>
          <w:rFonts w:ascii="Arial" w:eastAsia="Arial" w:hAnsi="Arial" w:cs="Arial"/>
          <w:spacing w:val="1"/>
        </w:rPr>
        <w:t>r</w:t>
      </w:r>
      <w:r w:rsidRPr="00E353DA">
        <w:rPr>
          <w:rFonts w:ascii="Arial" w:eastAsia="Arial" w:hAnsi="Arial" w:cs="Arial"/>
        </w:rPr>
        <w:t>ate</w:t>
      </w:r>
      <w:r w:rsidRPr="00E353DA">
        <w:rPr>
          <w:rFonts w:ascii="Arial" w:eastAsia="Arial" w:hAnsi="Arial" w:cs="Arial"/>
          <w:spacing w:val="7"/>
        </w:rPr>
        <w:t xml:space="preserve"> </w:t>
      </w:r>
      <w:r w:rsidRPr="00E353DA">
        <w:rPr>
          <w:rFonts w:ascii="Arial" w:eastAsia="Arial" w:hAnsi="Arial" w:cs="Arial"/>
          <w:spacing w:val="1"/>
        </w:rPr>
        <w:t>r</w:t>
      </w:r>
      <w:r w:rsidRPr="00E353DA">
        <w:rPr>
          <w:rFonts w:ascii="Arial" w:eastAsia="Arial" w:hAnsi="Arial" w:cs="Arial"/>
        </w:rPr>
        <w:t>e</w:t>
      </w:r>
      <w:r w:rsidRPr="00E353DA">
        <w:rPr>
          <w:rFonts w:ascii="Arial" w:eastAsia="Arial" w:hAnsi="Arial" w:cs="Arial"/>
          <w:spacing w:val="1"/>
        </w:rPr>
        <w:t>s</w:t>
      </w:r>
      <w:r w:rsidRPr="00E353DA">
        <w:rPr>
          <w:rFonts w:ascii="Arial" w:eastAsia="Arial" w:hAnsi="Arial" w:cs="Arial"/>
        </w:rPr>
        <w:t>p</w:t>
      </w:r>
      <w:r w:rsidRPr="00E353DA">
        <w:rPr>
          <w:rFonts w:ascii="Arial" w:eastAsia="Arial" w:hAnsi="Arial" w:cs="Arial"/>
          <w:spacing w:val="2"/>
        </w:rPr>
        <w:t>o</w:t>
      </w:r>
      <w:r w:rsidRPr="00E353DA">
        <w:rPr>
          <w:rFonts w:ascii="Arial" w:eastAsia="Arial" w:hAnsi="Arial" w:cs="Arial"/>
        </w:rPr>
        <w:t>n</w:t>
      </w:r>
      <w:r w:rsidRPr="00E353DA">
        <w:rPr>
          <w:rFonts w:ascii="Arial" w:eastAsia="Arial" w:hAnsi="Arial" w:cs="Arial"/>
          <w:spacing w:val="1"/>
        </w:rPr>
        <w:t>s</w:t>
      </w:r>
      <w:r w:rsidRPr="00E353DA">
        <w:rPr>
          <w:rFonts w:ascii="Arial" w:eastAsia="Arial" w:hAnsi="Arial" w:cs="Arial"/>
          <w:spacing w:val="-1"/>
        </w:rPr>
        <w:t>i</w:t>
      </w:r>
      <w:r w:rsidRPr="00E353DA">
        <w:rPr>
          <w:rFonts w:ascii="Arial" w:eastAsia="Arial" w:hAnsi="Arial" w:cs="Arial"/>
          <w:spacing w:val="2"/>
        </w:rPr>
        <w:t>b</w:t>
      </w:r>
      <w:r w:rsidRPr="00E353DA">
        <w:rPr>
          <w:rFonts w:ascii="Arial" w:eastAsia="Arial" w:hAnsi="Arial" w:cs="Arial"/>
          <w:spacing w:val="-1"/>
        </w:rPr>
        <w:t>i</w:t>
      </w:r>
      <w:r w:rsidRPr="00E353DA">
        <w:rPr>
          <w:rFonts w:ascii="Arial" w:eastAsia="Arial" w:hAnsi="Arial" w:cs="Arial"/>
          <w:spacing w:val="1"/>
        </w:rPr>
        <w:t>l</w:t>
      </w:r>
      <w:r w:rsidRPr="00E353DA">
        <w:rPr>
          <w:rFonts w:ascii="Arial" w:eastAsia="Arial" w:hAnsi="Arial" w:cs="Arial"/>
          <w:spacing w:val="-1"/>
        </w:rPr>
        <w:t>i</w:t>
      </w:r>
      <w:r w:rsidRPr="00E353DA">
        <w:rPr>
          <w:rFonts w:ascii="Arial" w:eastAsia="Arial" w:hAnsi="Arial" w:cs="Arial"/>
          <w:spacing w:val="2"/>
        </w:rPr>
        <w:t>t</w:t>
      </w:r>
      <w:r w:rsidRPr="00E353DA">
        <w:rPr>
          <w:rFonts w:ascii="Arial" w:eastAsia="Arial" w:hAnsi="Arial" w:cs="Arial"/>
        </w:rPr>
        <w:t>y</w:t>
      </w:r>
      <w:r w:rsidRPr="00E353DA">
        <w:rPr>
          <w:rFonts w:ascii="Arial" w:eastAsia="Arial" w:hAnsi="Arial" w:cs="Arial"/>
          <w:spacing w:val="1"/>
        </w:rPr>
        <w:t xml:space="preserve"> (s</w:t>
      </w:r>
      <w:r w:rsidRPr="00E353DA">
        <w:rPr>
          <w:rFonts w:ascii="Arial" w:eastAsia="Arial" w:hAnsi="Arial" w:cs="Arial"/>
        </w:rPr>
        <w:t>u</w:t>
      </w:r>
      <w:r w:rsidRPr="00E353DA">
        <w:rPr>
          <w:rFonts w:ascii="Arial" w:eastAsia="Arial" w:hAnsi="Arial" w:cs="Arial"/>
          <w:spacing w:val="1"/>
        </w:rPr>
        <w:t>s</w:t>
      </w:r>
      <w:r w:rsidRPr="00E353DA">
        <w:rPr>
          <w:rFonts w:ascii="Arial" w:eastAsia="Arial" w:hAnsi="Arial" w:cs="Arial"/>
        </w:rPr>
        <w:t>t</w:t>
      </w:r>
      <w:r w:rsidRPr="00E353DA">
        <w:rPr>
          <w:rFonts w:ascii="Arial" w:eastAsia="Arial" w:hAnsi="Arial" w:cs="Arial"/>
          <w:spacing w:val="2"/>
        </w:rPr>
        <w:t>a</w:t>
      </w:r>
      <w:r w:rsidRPr="00E353DA">
        <w:rPr>
          <w:rFonts w:ascii="Arial" w:eastAsia="Arial" w:hAnsi="Arial" w:cs="Arial"/>
          <w:spacing w:val="-1"/>
        </w:rPr>
        <w:t>i</w:t>
      </w:r>
      <w:r w:rsidRPr="00E353DA">
        <w:rPr>
          <w:rFonts w:ascii="Arial" w:eastAsia="Arial" w:hAnsi="Arial" w:cs="Arial"/>
        </w:rPr>
        <w:t>n</w:t>
      </w:r>
      <w:r w:rsidRPr="00E353DA">
        <w:rPr>
          <w:rFonts w:ascii="Arial" w:eastAsia="Arial" w:hAnsi="Arial" w:cs="Arial"/>
          <w:spacing w:val="2"/>
        </w:rPr>
        <w:t>a</w:t>
      </w:r>
      <w:r w:rsidRPr="00E353DA">
        <w:rPr>
          <w:rFonts w:ascii="Arial" w:eastAsia="Arial" w:hAnsi="Arial" w:cs="Arial"/>
        </w:rPr>
        <w:t>b</w:t>
      </w:r>
      <w:r w:rsidRPr="00E353DA">
        <w:rPr>
          <w:rFonts w:ascii="Arial" w:eastAsia="Arial" w:hAnsi="Arial" w:cs="Arial"/>
          <w:spacing w:val="-1"/>
        </w:rPr>
        <w:t>l</w:t>
      </w:r>
      <w:r w:rsidRPr="00E353DA">
        <w:rPr>
          <w:rFonts w:ascii="Arial" w:eastAsia="Arial" w:hAnsi="Arial" w:cs="Arial"/>
        </w:rPr>
        <w:t>e de</w:t>
      </w:r>
      <w:r w:rsidRPr="00E353DA">
        <w:rPr>
          <w:rFonts w:ascii="Arial" w:eastAsia="Arial" w:hAnsi="Arial" w:cs="Arial"/>
          <w:spacing w:val="1"/>
        </w:rPr>
        <w:t>v</w:t>
      </w:r>
      <w:r w:rsidRPr="00E353DA">
        <w:rPr>
          <w:rFonts w:ascii="Arial" w:eastAsia="Arial" w:hAnsi="Arial" w:cs="Arial"/>
        </w:rPr>
        <w:t>e</w:t>
      </w:r>
      <w:r w:rsidRPr="00E353DA">
        <w:rPr>
          <w:rFonts w:ascii="Arial" w:eastAsia="Arial" w:hAnsi="Arial" w:cs="Arial"/>
          <w:spacing w:val="1"/>
        </w:rPr>
        <w:t>l</w:t>
      </w:r>
      <w:r w:rsidRPr="00E353DA">
        <w:rPr>
          <w:rFonts w:ascii="Arial" w:eastAsia="Arial" w:hAnsi="Arial" w:cs="Arial"/>
        </w:rPr>
        <w:t>op</w:t>
      </w:r>
      <w:r w:rsidRPr="00E353DA">
        <w:rPr>
          <w:rFonts w:ascii="Arial" w:eastAsia="Arial" w:hAnsi="Arial" w:cs="Arial"/>
          <w:spacing w:val="4"/>
        </w:rPr>
        <w:t>m</w:t>
      </w:r>
      <w:r w:rsidRPr="00E353DA">
        <w:rPr>
          <w:rFonts w:ascii="Arial" w:eastAsia="Arial" w:hAnsi="Arial" w:cs="Arial"/>
        </w:rPr>
        <w:t>ent</w:t>
      </w:r>
      <w:r w:rsidRPr="00E353DA">
        <w:rPr>
          <w:rFonts w:ascii="Arial" w:eastAsia="Arial" w:hAnsi="Arial" w:cs="Arial"/>
          <w:spacing w:val="1"/>
        </w:rPr>
        <w:t>)</w:t>
      </w:r>
      <w:r w:rsidRPr="00E353DA">
        <w:rPr>
          <w:rFonts w:ascii="Arial" w:eastAsia="Arial" w:hAnsi="Arial" w:cs="Arial"/>
        </w:rPr>
        <w:t>.</w:t>
      </w:r>
    </w:p>
    <w:p w14:paraId="5DAA11FA" w14:textId="77777777" w:rsidR="00E2227E" w:rsidRDefault="00E2227E" w:rsidP="004D6E9D">
      <w:pPr>
        <w:tabs>
          <w:tab w:val="left" w:pos="284"/>
        </w:tabs>
        <w:spacing w:line="140" w:lineRule="exact"/>
        <w:ind w:left="284"/>
        <w:rPr>
          <w:sz w:val="14"/>
          <w:szCs w:val="14"/>
        </w:rPr>
      </w:pPr>
    </w:p>
    <w:p w14:paraId="60808873" w14:textId="6F95D5E3" w:rsidR="00E2227E" w:rsidRPr="00E353DA" w:rsidRDefault="00910105" w:rsidP="00E353DA">
      <w:pPr>
        <w:pStyle w:val="ListParagraph"/>
        <w:numPr>
          <w:ilvl w:val="0"/>
          <w:numId w:val="4"/>
        </w:numPr>
        <w:tabs>
          <w:tab w:val="left" w:pos="284"/>
        </w:tabs>
        <w:spacing w:line="220" w:lineRule="exact"/>
        <w:ind w:right="81"/>
        <w:jc w:val="both"/>
        <w:rPr>
          <w:rFonts w:ascii="Arial" w:eastAsia="Arial" w:hAnsi="Arial" w:cs="Arial"/>
        </w:rPr>
      </w:pPr>
      <w:r w:rsidRPr="00E353DA">
        <w:rPr>
          <w:rFonts w:ascii="Arial" w:eastAsia="Arial" w:hAnsi="Arial" w:cs="Arial"/>
          <w:spacing w:val="3"/>
        </w:rPr>
        <w:t>T</w:t>
      </w:r>
      <w:r w:rsidRPr="00E353DA">
        <w:rPr>
          <w:rFonts w:ascii="Arial" w:eastAsia="Arial" w:hAnsi="Arial" w:cs="Arial"/>
        </w:rPr>
        <w:t xml:space="preserve">o </w:t>
      </w:r>
      <w:r w:rsidRPr="00E353DA">
        <w:rPr>
          <w:rFonts w:ascii="Arial" w:eastAsia="Arial" w:hAnsi="Arial" w:cs="Arial"/>
          <w:spacing w:val="4"/>
        </w:rPr>
        <w:t xml:space="preserve"> </w:t>
      </w:r>
      <w:r w:rsidRPr="00E353DA">
        <w:rPr>
          <w:rFonts w:ascii="Arial" w:eastAsia="Arial" w:hAnsi="Arial" w:cs="Arial"/>
        </w:rPr>
        <w:t>de</w:t>
      </w:r>
      <w:r w:rsidRPr="00E353DA">
        <w:rPr>
          <w:rFonts w:ascii="Arial" w:eastAsia="Arial" w:hAnsi="Arial" w:cs="Arial"/>
          <w:spacing w:val="2"/>
        </w:rPr>
        <w:t>f</w:t>
      </w:r>
      <w:r w:rsidRPr="00E353DA">
        <w:rPr>
          <w:rFonts w:ascii="Arial" w:eastAsia="Arial" w:hAnsi="Arial" w:cs="Arial"/>
          <w:spacing w:val="-1"/>
        </w:rPr>
        <w:t>i</w:t>
      </w:r>
      <w:r w:rsidRPr="00E353DA">
        <w:rPr>
          <w:rFonts w:ascii="Arial" w:eastAsia="Arial" w:hAnsi="Arial" w:cs="Arial"/>
        </w:rPr>
        <w:t xml:space="preserve">ne </w:t>
      </w:r>
      <w:r w:rsidRPr="00E353DA">
        <w:rPr>
          <w:rFonts w:ascii="Arial" w:eastAsia="Arial" w:hAnsi="Arial" w:cs="Arial"/>
          <w:spacing w:val="1"/>
        </w:rPr>
        <w:t xml:space="preserve"> </w:t>
      </w:r>
      <w:r w:rsidRPr="00E353DA">
        <w:rPr>
          <w:rFonts w:ascii="Arial" w:eastAsia="Arial" w:hAnsi="Arial" w:cs="Arial"/>
        </w:rPr>
        <w:t xml:space="preserve">the </w:t>
      </w:r>
      <w:r w:rsidRPr="00E353DA">
        <w:rPr>
          <w:rFonts w:ascii="Arial" w:eastAsia="Arial" w:hAnsi="Arial" w:cs="Arial"/>
          <w:spacing w:val="4"/>
        </w:rPr>
        <w:t xml:space="preserve"> m</w:t>
      </w:r>
      <w:r w:rsidRPr="00E353DA">
        <w:rPr>
          <w:rFonts w:ascii="Arial" w:eastAsia="Arial" w:hAnsi="Arial" w:cs="Arial"/>
        </w:rPr>
        <w:t>a</w:t>
      </w:r>
      <w:r w:rsidRPr="00E353DA">
        <w:rPr>
          <w:rFonts w:ascii="Arial" w:eastAsia="Arial" w:hAnsi="Arial" w:cs="Arial"/>
          <w:spacing w:val="-1"/>
        </w:rPr>
        <w:t>i</w:t>
      </w:r>
      <w:r w:rsidRPr="00E353DA">
        <w:rPr>
          <w:rFonts w:ascii="Arial" w:eastAsia="Arial" w:hAnsi="Arial" w:cs="Arial"/>
        </w:rPr>
        <w:t xml:space="preserve">n </w:t>
      </w:r>
      <w:r w:rsidRPr="00E353DA">
        <w:rPr>
          <w:rFonts w:ascii="Arial" w:eastAsia="Arial" w:hAnsi="Arial" w:cs="Arial"/>
          <w:spacing w:val="2"/>
        </w:rPr>
        <w:t xml:space="preserve"> </w:t>
      </w:r>
      <w:r w:rsidRPr="00E353DA">
        <w:rPr>
          <w:rFonts w:ascii="Arial" w:eastAsia="Arial" w:hAnsi="Arial" w:cs="Arial"/>
        </w:rPr>
        <w:t>p</w:t>
      </w:r>
      <w:r w:rsidRPr="00E353DA">
        <w:rPr>
          <w:rFonts w:ascii="Arial" w:eastAsia="Arial" w:hAnsi="Arial" w:cs="Arial"/>
          <w:spacing w:val="1"/>
        </w:rPr>
        <w:t>ri</w:t>
      </w:r>
      <w:r w:rsidRPr="00E353DA">
        <w:rPr>
          <w:rFonts w:ascii="Arial" w:eastAsia="Arial" w:hAnsi="Arial" w:cs="Arial"/>
        </w:rPr>
        <w:t>o</w:t>
      </w:r>
      <w:r w:rsidRPr="00E353DA">
        <w:rPr>
          <w:rFonts w:ascii="Arial" w:eastAsia="Arial" w:hAnsi="Arial" w:cs="Arial"/>
          <w:spacing w:val="1"/>
        </w:rPr>
        <w:t>ri</w:t>
      </w:r>
      <w:r w:rsidRPr="00E353DA">
        <w:rPr>
          <w:rFonts w:ascii="Arial" w:eastAsia="Arial" w:hAnsi="Arial" w:cs="Arial"/>
        </w:rPr>
        <w:t>t</w:t>
      </w:r>
      <w:r w:rsidRPr="00E353DA">
        <w:rPr>
          <w:rFonts w:ascii="Arial" w:eastAsia="Arial" w:hAnsi="Arial" w:cs="Arial"/>
          <w:spacing w:val="-1"/>
        </w:rPr>
        <w:t>i</w:t>
      </w:r>
      <w:r w:rsidRPr="00E353DA">
        <w:rPr>
          <w:rFonts w:ascii="Arial" w:eastAsia="Arial" w:hAnsi="Arial" w:cs="Arial"/>
        </w:rPr>
        <w:t xml:space="preserve">es </w:t>
      </w:r>
      <w:r w:rsidRPr="00E353DA">
        <w:rPr>
          <w:rFonts w:ascii="Arial" w:eastAsia="Arial" w:hAnsi="Arial" w:cs="Arial"/>
          <w:spacing w:val="1"/>
        </w:rPr>
        <w:t xml:space="preserve"> </w:t>
      </w:r>
      <w:r w:rsidRPr="00E353DA">
        <w:rPr>
          <w:rFonts w:ascii="Arial" w:eastAsia="Arial" w:hAnsi="Arial" w:cs="Arial"/>
        </w:rPr>
        <w:t xml:space="preserve">of </w:t>
      </w:r>
      <w:r w:rsidRPr="00E353DA">
        <w:rPr>
          <w:rFonts w:ascii="Arial" w:eastAsia="Arial" w:hAnsi="Arial" w:cs="Arial"/>
          <w:spacing w:val="8"/>
        </w:rPr>
        <w:t xml:space="preserve"> </w:t>
      </w:r>
      <w:r w:rsidRPr="00E353DA">
        <w:rPr>
          <w:rFonts w:ascii="Arial" w:eastAsia="Arial" w:hAnsi="Arial" w:cs="Arial"/>
        </w:rPr>
        <w:t xml:space="preserve">the </w:t>
      </w:r>
      <w:r w:rsidRPr="00E353DA">
        <w:rPr>
          <w:rFonts w:ascii="Arial" w:eastAsia="Arial" w:hAnsi="Arial" w:cs="Arial"/>
          <w:spacing w:val="4"/>
        </w:rPr>
        <w:t xml:space="preserve"> </w:t>
      </w:r>
      <w:r w:rsidRPr="00E353DA">
        <w:rPr>
          <w:rFonts w:ascii="Arial" w:eastAsia="Arial" w:hAnsi="Arial" w:cs="Arial"/>
        </w:rPr>
        <w:t>t</w:t>
      </w:r>
      <w:r w:rsidRPr="00E353DA">
        <w:rPr>
          <w:rFonts w:ascii="Arial" w:eastAsia="Arial" w:hAnsi="Arial" w:cs="Arial"/>
          <w:spacing w:val="1"/>
        </w:rPr>
        <w:t>r</w:t>
      </w:r>
      <w:r w:rsidRPr="00E353DA">
        <w:rPr>
          <w:rFonts w:ascii="Arial" w:eastAsia="Arial" w:hAnsi="Arial" w:cs="Arial"/>
          <w:spacing w:val="2"/>
        </w:rPr>
        <w:t>a</w:t>
      </w:r>
      <w:r w:rsidRPr="00E353DA">
        <w:rPr>
          <w:rFonts w:ascii="Arial" w:eastAsia="Arial" w:hAnsi="Arial" w:cs="Arial"/>
          <w:spacing w:val="-1"/>
        </w:rPr>
        <w:t>i</w:t>
      </w:r>
      <w:r w:rsidRPr="00E353DA">
        <w:rPr>
          <w:rFonts w:ascii="Arial" w:eastAsia="Arial" w:hAnsi="Arial" w:cs="Arial"/>
          <w:spacing w:val="2"/>
        </w:rPr>
        <w:t>n</w:t>
      </w:r>
      <w:r w:rsidRPr="00E353DA">
        <w:rPr>
          <w:rFonts w:ascii="Arial" w:eastAsia="Arial" w:hAnsi="Arial" w:cs="Arial"/>
          <w:spacing w:val="-1"/>
        </w:rPr>
        <w:t>i</w:t>
      </w:r>
      <w:r w:rsidRPr="00E353DA">
        <w:rPr>
          <w:rFonts w:ascii="Arial" w:eastAsia="Arial" w:hAnsi="Arial" w:cs="Arial"/>
        </w:rPr>
        <w:t xml:space="preserve">ng </w:t>
      </w:r>
      <w:r w:rsidRPr="00E353DA">
        <w:rPr>
          <w:rFonts w:ascii="Arial" w:eastAsia="Arial" w:hAnsi="Arial" w:cs="Arial"/>
          <w:spacing w:val="3"/>
        </w:rPr>
        <w:t xml:space="preserve"> </w:t>
      </w:r>
      <w:r w:rsidRPr="00E353DA">
        <w:rPr>
          <w:rFonts w:ascii="Arial" w:eastAsia="Arial" w:hAnsi="Arial" w:cs="Arial"/>
        </w:rPr>
        <w:t xml:space="preserve">and </w:t>
      </w:r>
      <w:r w:rsidRPr="00E353DA">
        <w:rPr>
          <w:rFonts w:ascii="Arial" w:eastAsia="Arial" w:hAnsi="Arial" w:cs="Arial"/>
          <w:spacing w:val="3"/>
        </w:rPr>
        <w:t xml:space="preserve"> </w:t>
      </w:r>
      <w:r w:rsidRPr="00E353DA">
        <w:rPr>
          <w:rFonts w:ascii="Arial" w:eastAsia="Arial" w:hAnsi="Arial" w:cs="Arial"/>
          <w:spacing w:val="4"/>
        </w:rPr>
        <w:t>c</w:t>
      </w:r>
      <w:r w:rsidRPr="00E353DA">
        <w:rPr>
          <w:rFonts w:ascii="Arial" w:eastAsia="Arial" w:hAnsi="Arial" w:cs="Arial"/>
        </w:rPr>
        <w:t>o</w:t>
      </w:r>
      <w:r w:rsidRPr="00E353DA">
        <w:rPr>
          <w:rFonts w:ascii="Arial" w:eastAsia="Arial" w:hAnsi="Arial" w:cs="Arial"/>
          <w:spacing w:val="2"/>
        </w:rPr>
        <w:t>m</w:t>
      </w:r>
      <w:r w:rsidRPr="00E353DA">
        <w:rPr>
          <w:rFonts w:ascii="Arial" w:eastAsia="Arial" w:hAnsi="Arial" w:cs="Arial"/>
          <w:spacing w:val="4"/>
        </w:rPr>
        <w:t>m</w:t>
      </w:r>
      <w:r w:rsidRPr="00E353DA">
        <w:rPr>
          <w:rFonts w:ascii="Arial" w:eastAsia="Arial" w:hAnsi="Arial" w:cs="Arial"/>
        </w:rPr>
        <w:t>un</w:t>
      </w:r>
      <w:r w:rsidRPr="00E353DA">
        <w:rPr>
          <w:rFonts w:ascii="Arial" w:eastAsia="Arial" w:hAnsi="Arial" w:cs="Arial"/>
          <w:spacing w:val="-1"/>
        </w:rPr>
        <w:t>i</w:t>
      </w:r>
      <w:r w:rsidRPr="00E353DA">
        <w:rPr>
          <w:rFonts w:ascii="Arial" w:eastAsia="Arial" w:hAnsi="Arial" w:cs="Arial"/>
          <w:spacing w:val="1"/>
        </w:rPr>
        <w:t>c</w:t>
      </w:r>
      <w:r w:rsidRPr="00E353DA">
        <w:rPr>
          <w:rFonts w:ascii="Arial" w:eastAsia="Arial" w:hAnsi="Arial" w:cs="Arial"/>
        </w:rPr>
        <w:t>at</w:t>
      </w:r>
      <w:r w:rsidRPr="00E353DA">
        <w:rPr>
          <w:rFonts w:ascii="Arial" w:eastAsia="Arial" w:hAnsi="Arial" w:cs="Arial"/>
          <w:spacing w:val="-1"/>
        </w:rPr>
        <w:t>i</w:t>
      </w:r>
      <w:r w:rsidRPr="00E353DA">
        <w:rPr>
          <w:rFonts w:ascii="Arial" w:eastAsia="Arial" w:hAnsi="Arial" w:cs="Arial"/>
        </w:rPr>
        <w:t xml:space="preserve">on </w:t>
      </w:r>
      <w:r w:rsidRPr="00E353DA">
        <w:rPr>
          <w:rFonts w:ascii="Arial" w:eastAsia="Arial" w:hAnsi="Arial" w:cs="Arial"/>
          <w:spacing w:val="1"/>
        </w:rPr>
        <w:t>sc</w:t>
      </w:r>
      <w:r w:rsidRPr="00E353DA">
        <w:rPr>
          <w:rFonts w:ascii="Arial" w:eastAsia="Arial" w:hAnsi="Arial" w:cs="Arial"/>
        </w:rPr>
        <w:t>hedu</w:t>
      </w:r>
      <w:r w:rsidRPr="00E353DA">
        <w:rPr>
          <w:rFonts w:ascii="Arial" w:eastAsia="Arial" w:hAnsi="Arial" w:cs="Arial"/>
          <w:spacing w:val="1"/>
        </w:rPr>
        <w:t>l</w:t>
      </w:r>
      <w:r w:rsidRPr="00E353DA">
        <w:rPr>
          <w:rFonts w:ascii="Arial" w:eastAsia="Arial" w:hAnsi="Arial" w:cs="Arial"/>
        </w:rPr>
        <w:t>e</w:t>
      </w:r>
      <w:r w:rsidRPr="00E353DA">
        <w:rPr>
          <w:rFonts w:ascii="Arial" w:eastAsia="Arial" w:hAnsi="Arial" w:cs="Arial"/>
          <w:spacing w:val="-9"/>
        </w:rPr>
        <w:t xml:space="preserve"> </w:t>
      </w:r>
      <w:r w:rsidRPr="00E353DA">
        <w:rPr>
          <w:rFonts w:ascii="Arial" w:eastAsia="Arial" w:hAnsi="Arial" w:cs="Arial"/>
        </w:rPr>
        <w:t xml:space="preserve">on the </w:t>
      </w:r>
      <w:r w:rsidRPr="00E353DA">
        <w:rPr>
          <w:rFonts w:ascii="Arial" w:eastAsia="Arial" w:hAnsi="Arial" w:cs="Arial"/>
          <w:spacing w:val="1"/>
        </w:rPr>
        <w:t>s</w:t>
      </w:r>
      <w:r w:rsidRPr="00E353DA">
        <w:rPr>
          <w:rFonts w:ascii="Arial" w:eastAsia="Arial" w:hAnsi="Arial" w:cs="Arial"/>
        </w:rPr>
        <w:t>a</w:t>
      </w:r>
      <w:r w:rsidRPr="00E353DA">
        <w:rPr>
          <w:rFonts w:ascii="Arial" w:eastAsia="Arial" w:hAnsi="Arial" w:cs="Arial"/>
          <w:spacing w:val="1"/>
        </w:rPr>
        <w:t>i</w:t>
      </w:r>
      <w:r w:rsidRPr="00E353DA">
        <w:rPr>
          <w:rFonts w:ascii="Arial" w:eastAsia="Arial" w:hAnsi="Arial" w:cs="Arial"/>
        </w:rPr>
        <w:t>d</w:t>
      </w:r>
      <w:r w:rsidRPr="00E353DA">
        <w:rPr>
          <w:rFonts w:ascii="Arial" w:eastAsia="Arial" w:hAnsi="Arial" w:cs="Arial"/>
          <w:spacing w:val="-5"/>
        </w:rPr>
        <w:t xml:space="preserve"> </w:t>
      </w:r>
      <w:r w:rsidRPr="00E353DA">
        <w:rPr>
          <w:rFonts w:ascii="Arial" w:eastAsia="Arial" w:hAnsi="Arial" w:cs="Arial"/>
          <w:spacing w:val="1"/>
        </w:rPr>
        <w:t>s</w:t>
      </w:r>
      <w:r w:rsidRPr="00E353DA">
        <w:rPr>
          <w:rFonts w:ascii="Arial" w:eastAsia="Arial" w:hAnsi="Arial" w:cs="Arial"/>
        </w:rPr>
        <w:t>ub</w:t>
      </w:r>
      <w:r w:rsidRPr="00E353DA">
        <w:rPr>
          <w:rFonts w:ascii="Arial" w:eastAsia="Arial" w:hAnsi="Arial" w:cs="Arial"/>
          <w:spacing w:val="1"/>
        </w:rPr>
        <w:t>j</w:t>
      </w:r>
      <w:r w:rsidRPr="00E353DA">
        <w:rPr>
          <w:rFonts w:ascii="Arial" w:eastAsia="Arial" w:hAnsi="Arial" w:cs="Arial"/>
          <w:spacing w:val="2"/>
        </w:rPr>
        <w:t>e</w:t>
      </w:r>
      <w:r w:rsidRPr="00E353DA">
        <w:rPr>
          <w:rFonts w:ascii="Arial" w:eastAsia="Arial" w:hAnsi="Arial" w:cs="Arial"/>
          <w:spacing w:val="1"/>
        </w:rPr>
        <w:t>c</w:t>
      </w:r>
      <w:r w:rsidRPr="00E353DA">
        <w:rPr>
          <w:rFonts w:ascii="Arial" w:eastAsia="Arial" w:hAnsi="Arial" w:cs="Arial"/>
        </w:rPr>
        <w:t>t</w:t>
      </w:r>
      <w:r w:rsidRPr="00E353DA">
        <w:rPr>
          <w:rFonts w:ascii="Arial" w:eastAsia="Arial" w:hAnsi="Arial" w:cs="Arial"/>
          <w:spacing w:val="1"/>
        </w:rPr>
        <w:t>s</w:t>
      </w:r>
      <w:r w:rsidRPr="00E353DA">
        <w:rPr>
          <w:rFonts w:ascii="Arial" w:eastAsia="Arial" w:hAnsi="Arial" w:cs="Arial"/>
        </w:rPr>
        <w:t>.</w:t>
      </w:r>
    </w:p>
    <w:p w14:paraId="37E309CF" w14:textId="77777777" w:rsidR="00E2227E" w:rsidRDefault="00E2227E" w:rsidP="004D6E9D">
      <w:pPr>
        <w:tabs>
          <w:tab w:val="left" w:pos="284"/>
        </w:tabs>
        <w:spacing w:before="8" w:line="120" w:lineRule="exact"/>
        <w:ind w:left="284"/>
        <w:rPr>
          <w:sz w:val="13"/>
          <w:szCs w:val="13"/>
        </w:rPr>
      </w:pPr>
    </w:p>
    <w:p w14:paraId="1BFC0911" w14:textId="059AC33C" w:rsidR="00E2227E" w:rsidRPr="00E353DA" w:rsidRDefault="00910105" w:rsidP="00E353DA">
      <w:pPr>
        <w:pStyle w:val="ListParagraph"/>
        <w:numPr>
          <w:ilvl w:val="0"/>
          <w:numId w:val="4"/>
        </w:numPr>
        <w:tabs>
          <w:tab w:val="left" w:pos="284"/>
        </w:tabs>
        <w:spacing w:line="220" w:lineRule="exact"/>
        <w:ind w:right="81"/>
        <w:jc w:val="both"/>
        <w:rPr>
          <w:rFonts w:ascii="Arial" w:eastAsia="Arial" w:hAnsi="Arial" w:cs="Arial"/>
        </w:rPr>
        <w:sectPr w:rsidR="00E2227E" w:rsidRPr="00E353DA">
          <w:pgSz w:w="8400" w:h="11900"/>
          <w:pgMar w:top="1140" w:right="460" w:bottom="280" w:left="740" w:header="0" w:footer="560" w:gutter="0"/>
          <w:cols w:space="720"/>
        </w:sectPr>
      </w:pPr>
      <w:r w:rsidRPr="00E353DA">
        <w:rPr>
          <w:rFonts w:ascii="Arial" w:eastAsia="Arial" w:hAnsi="Arial" w:cs="Arial"/>
          <w:spacing w:val="3"/>
        </w:rPr>
        <w:t>T</w:t>
      </w:r>
      <w:r w:rsidRPr="00E353DA">
        <w:rPr>
          <w:rFonts w:ascii="Arial" w:eastAsia="Arial" w:hAnsi="Arial" w:cs="Arial"/>
        </w:rPr>
        <w:t>o</w:t>
      </w:r>
      <w:r w:rsidRPr="00E353DA">
        <w:rPr>
          <w:rFonts w:ascii="Arial" w:eastAsia="Arial" w:hAnsi="Arial" w:cs="Arial"/>
          <w:spacing w:val="40"/>
        </w:rPr>
        <w:t xml:space="preserve"> </w:t>
      </w:r>
      <w:r w:rsidRPr="00E353DA">
        <w:rPr>
          <w:rFonts w:ascii="Arial" w:eastAsia="Arial" w:hAnsi="Arial" w:cs="Arial"/>
          <w:spacing w:val="-1"/>
        </w:rPr>
        <w:t>l</w:t>
      </w:r>
      <w:r w:rsidRPr="00E353DA">
        <w:rPr>
          <w:rFonts w:ascii="Arial" w:eastAsia="Arial" w:hAnsi="Arial" w:cs="Arial"/>
        </w:rPr>
        <w:t>aun</w:t>
      </w:r>
      <w:r w:rsidRPr="00E353DA">
        <w:rPr>
          <w:rFonts w:ascii="Arial" w:eastAsia="Arial" w:hAnsi="Arial" w:cs="Arial"/>
          <w:spacing w:val="1"/>
        </w:rPr>
        <w:t>c</w:t>
      </w:r>
      <w:r w:rsidRPr="00E353DA">
        <w:rPr>
          <w:rFonts w:ascii="Arial" w:eastAsia="Arial" w:hAnsi="Arial" w:cs="Arial"/>
        </w:rPr>
        <w:t>h</w:t>
      </w:r>
      <w:r w:rsidRPr="00E353DA">
        <w:rPr>
          <w:rFonts w:ascii="Arial" w:eastAsia="Arial" w:hAnsi="Arial" w:cs="Arial"/>
          <w:spacing w:val="37"/>
        </w:rPr>
        <w:t xml:space="preserve"> </w:t>
      </w:r>
      <w:r w:rsidRPr="00E353DA">
        <w:rPr>
          <w:rFonts w:ascii="Arial" w:eastAsia="Arial" w:hAnsi="Arial" w:cs="Arial"/>
          <w:spacing w:val="2"/>
        </w:rPr>
        <w:t>t</w:t>
      </w:r>
      <w:r w:rsidRPr="00E353DA">
        <w:rPr>
          <w:rFonts w:ascii="Arial" w:eastAsia="Arial" w:hAnsi="Arial" w:cs="Arial"/>
        </w:rPr>
        <w:t>he</w:t>
      </w:r>
      <w:r w:rsidRPr="00E353DA">
        <w:rPr>
          <w:rFonts w:ascii="Arial" w:eastAsia="Arial" w:hAnsi="Arial" w:cs="Arial"/>
          <w:spacing w:val="43"/>
        </w:rPr>
        <w:t xml:space="preserve"> </w:t>
      </w:r>
      <w:r w:rsidRPr="00E353DA">
        <w:rPr>
          <w:rFonts w:ascii="Arial" w:eastAsia="Arial" w:hAnsi="Arial" w:cs="Arial"/>
        </w:rPr>
        <w:t>ne</w:t>
      </w:r>
      <w:r w:rsidRPr="00E353DA">
        <w:rPr>
          <w:rFonts w:ascii="Arial" w:eastAsia="Arial" w:hAnsi="Arial" w:cs="Arial"/>
          <w:spacing w:val="1"/>
        </w:rPr>
        <w:t>c</w:t>
      </w:r>
      <w:r w:rsidRPr="00E353DA">
        <w:rPr>
          <w:rFonts w:ascii="Arial" w:eastAsia="Arial" w:hAnsi="Arial" w:cs="Arial"/>
        </w:rPr>
        <w:t>e</w:t>
      </w:r>
      <w:r w:rsidRPr="00E353DA">
        <w:rPr>
          <w:rFonts w:ascii="Arial" w:eastAsia="Arial" w:hAnsi="Arial" w:cs="Arial"/>
          <w:spacing w:val="1"/>
        </w:rPr>
        <w:t>ss</w:t>
      </w:r>
      <w:r w:rsidRPr="00E353DA">
        <w:rPr>
          <w:rFonts w:ascii="Arial" w:eastAsia="Arial" w:hAnsi="Arial" w:cs="Arial"/>
        </w:rPr>
        <w:t>a</w:t>
      </w:r>
      <w:r w:rsidRPr="00E353DA">
        <w:rPr>
          <w:rFonts w:ascii="Arial" w:eastAsia="Arial" w:hAnsi="Arial" w:cs="Arial"/>
          <w:spacing w:val="3"/>
        </w:rPr>
        <w:t>r</w:t>
      </w:r>
      <w:r w:rsidRPr="00E353DA">
        <w:rPr>
          <w:rFonts w:ascii="Arial" w:eastAsia="Arial" w:hAnsi="Arial" w:cs="Arial"/>
        </w:rPr>
        <w:t>y</w:t>
      </w:r>
      <w:r w:rsidRPr="00E353DA">
        <w:rPr>
          <w:rFonts w:ascii="Arial" w:eastAsia="Arial" w:hAnsi="Arial" w:cs="Arial"/>
          <w:spacing w:val="32"/>
        </w:rPr>
        <w:t xml:space="preserve"> </w:t>
      </w:r>
      <w:r w:rsidRPr="00E353DA">
        <w:rPr>
          <w:rFonts w:ascii="Arial" w:eastAsia="Arial" w:hAnsi="Arial" w:cs="Arial"/>
          <w:spacing w:val="1"/>
        </w:rPr>
        <w:t>i</w:t>
      </w:r>
      <w:r w:rsidRPr="00E353DA">
        <w:rPr>
          <w:rFonts w:ascii="Arial" w:eastAsia="Arial" w:hAnsi="Arial" w:cs="Arial"/>
        </w:rPr>
        <w:t>nq</w:t>
      </w:r>
      <w:r w:rsidRPr="00E353DA">
        <w:rPr>
          <w:rFonts w:ascii="Arial" w:eastAsia="Arial" w:hAnsi="Arial" w:cs="Arial"/>
          <w:spacing w:val="2"/>
        </w:rPr>
        <w:t>u</w:t>
      </w:r>
      <w:r w:rsidRPr="00E353DA">
        <w:rPr>
          <w:rFonts w:ascii="Arial" w:eastAsia="Arial" w:hAnsi="Arial" w:cs="Arial"/>
          <w:spacing w:val="-1"/>
        </w:rPr>
        <w:t>i</w:t>
      </w:r>
      <w:r w:rsidRPr="00E353DA">
        <w:rPr>
          <w:rFonts w:ascii="Arial" w:eastAsia="Arial" w:hAnsi="Arial" w:cs="Arial"/>
          <w:spacing w:val="1"/>
        </w:rPr>
        <w:t>r</w:t>
      </w:r>
      <w:r w:rsidRPr="00E353DA">
        <w:rPr>
          <w:rFonts w:ascii="Arial" w:eastAsia="Arial" w:hAnsi="Arial" w:cs="Arial"/>
          <w:spacing w:val="-1"/>
        </w:rPr>
        <w:t>i</w:t>
      </w:r>
      <w:r w:rsidRPr="00E353DA">
        <w:rPr>
          <w:rFonts w:ascii="Arial" w:eastAsia="Arial" w:hAnsi="Arial" w:cs="Arial"/>
        </w:rPr>
        <w:t>es</w:t>
      </w:r>
      <w:r w:rsidRPr="00E353DA">
        <w:rPr>
          <w:rFonts w:ascii="Arial" w:eastAsia="Arial" w:hAnsi="Arial" w:cs="Arial"/>
          <w:spacing w:val="39"/>
        </w:rPr>
        <w:t xml:space="preserve"> </w:t>
      </w:r>
      <w:r w:rsidRPr="00E353DA">
        <w:rPr>
          <w:rFonts w:ascii="Arial" w:eastAsia="Arial" w:hAnsi="Arial" w:cs="Arial"/>
          <w:spacing w:val="-1"/>
        </w:rPr>
        <w:t>i</w:t>
      </w:r>
      <w:r w:rsidRPr="00E353DA">
        <w:rPr>
          <w:rFonts w:ascii="Arial" w:eastAsia="Arial" w:hAnsi="Arial" w:cs="Arial"/>
        </w:rPr>
        <w:t>n</w:t>
      </w:r>
      <w:r w:rsidRPr="00E353DA">
        <w:rPr>
          <w:rFonts w:ascii="Arial" w:eastAsia="Arial" w:hAnsi="Arial" w:cs="Arial"/>
          <w:spacing w:val="41"/>
        </w:rPr>
        <w:t xml:space="preserve"> </w:t>
      </w:r>
      <w:r w:rsidRPr="00E353DA">
        <w:rPr>
          <w:rFonts w:ascii="Arial" w:eastAsia="Arial" w:hAnsi="Arial" w:cs="Arial"/>
          <w:spacing w:val="2"/>
        </w:rPr>
        <w:t>t</w:t>
      </w:r>
      <w:r w:rsidRPr="00E353DA">
        <w:rPr>
          <w:rFonts w:ascii="Arial" w:eastAsia="Arial" w:hAnsi="Arial" w:cs="Arial"/>
        </w:rPr>
        <w:t>he</w:t>
      </w:r>
      <w:r w:rsidRPr="00E353DA">
        <w:rPr>
          <w:rFonts w:ascii="Arial" w:eastAsia="Arial" w:hAnsi="Arial" w:cs="Arial"/>
          <w:spacing w:val="43"/>
        </w:rPr>
        <w:t xml:space="preserve"> </w:t>
      </w:r>
      <w:r w:rsidRPr="00E353DA">
        <w:rPr>
          <w:rFonts w:ascii="Arial" w:eastAsia="Arial" w:hAnsi="Arial" w:cs="Arial"/>
        </w:rPr>
        <w:t>e</w:t>
      </w:r>
      <w:r w:rsidRPr="00E353DA">
        <w:rPr>
          <w:rFonts w:ascii="Arial" w:eastAsia="Arial" w:hAnsi="Arial" w:cs="Arial"/>
          <w:spacing w:val="1"/>
        </w:rPr>
        <w:t>v</w:t>
      </w:r>
      <w:r w:rsidRPr="00E353DA">
        <w:rPr>
          <w:rFonts w:ascii="Arial" w:eastAsia="Arial" w:hAnsi="Arial" w:cs="Arial"/>
        </w:rPr>
        <w:t>ent</w:t>
      </w:r>
      <w:r w:rsidRPr="00E353DA">
        <w:rPr>
          <w:rFonts w:ascii="Arial" w:eastAsia="Arial" w:hAnsi="Arial" w:cs="Arial"/>
          <w:spacing w:val="41"/>
        </w:rPr>
        <w:t xml:space="preserve"> </w:t>
      </w:r>
      <w:r w:rsidRPr="00E353DA">
        <w:rPr>
          <w:rFonts w:ascii="Arial" w:eastAsia="Arial" w:hAnsi="Arial" w:cs="Arial"/>
        </w:rPr>
        <w:t>of</w:t>
      </w:r>
      <w:r w:rsidRPr="00E353DA">
        <w:rPr>
          <w:rFonts w:ascii="Arial" w:eastAsia="Arial" w:hAnsi="Arial" w:cs="Arial"/>
          <w:spacing w:val="44"/>
        </w:rPr>
        <w:t xml:space="preserve"> </w:t>
      </w:r>
      <w:r w:rsidRPr="00E353DA">
        <w:rPr>
          <w:rFonts w:ascii="Arial" w:eastAsia="Arial" w:hAnsi="Arial" w:cs="Arial"/>
          <w:spacing w:val="2"/>
        </w:rPr>
        <w:t>n</w:t>
      </w:r>
      <w:r w:rsidRPr="00E353DA">
        <w:rPr>
          <w:rFonts w:ascii="Arial" w:eastAsia="Arial" w:hAnsi="Arial" w:cs="Arial"/>
        </w:rPr>
        <w:t>on</w:t>
      </w:r>
      <w:r w:rsidRPr="00E353DA">
        <w:rPr>
          <w:rFonts w:ascii="Arial" w:eastAsia="Arial" w:hAnsi="Arial" w:cs="Arial"/>
          <w:spacing w:val="1"/>
        </w:rPr>
        <w:t>c</w:t>
      </w:r>
      <w:r w:rsidRPr="00E353DA">
        <w:rPr>
          <w:rFonts w:ascii="Arial" w:eastAsia="Arial" w:hAnsi="Arial" w:cs="Arial"/>
        </w:rPr>
        <w:t>o</w:t>
      </w:r>
      <w:r w:rsidRPr="00E353DA">
        <w:rPr>
          <w:rFonts w:ascii="Arial" w:eastAsia="Arial" w:hAnsi="Arial" w:cs="Arial"/>
          <w:spacing w:val="4"/>
        </w:rPr>
        <w:t>m</w:t>
      </w:r>
      <w:r w:rsidRPr="00E353DA">
        <w:rPr>
          <w:rFonts w:ascii="Arial" w:eastAsia="Arial" w:hAnsi="Arial" w:cs="Arial"/>
        </w:rPr>
        <w:t>p</w:t>
      </w:r>
      <w:r w:rsidRPr="00E353DA">
        <w:rPr>
          <w:rFonts w:ascii="Arial" w:eastAsia="Arial" w:hAnsi="Arial" w:cs="Arial"/>
          <w:spacing w:val="-1"/>
        </w:rPr>
        <w:t>li</w:t>
      </w:r>
      <w:r w:rsidRPr="00E353DA">
        <w:rPr>
          <w:rFonts w:ascii="Arial" w:eastAsia="Arial" w:hAnsi="Arial" w:cs="Arial"/>
        </w:rPr>
        <w:t>an</w:t>
      </w:r>
      <w:r w:rsidRPr="00E353DA">
        <w:rPr>
          <w:rFonts w:ascii="Arial" w:eastAsia="Arial" w:hAnsi="Arial" w:cs="Arial"/>
          <w:spacing w:val="1"/>
        </w:rPr>
        <w:t>c</w:t>
      </w:r>
      <w:r w:rsidRPr="00E353DA">
        <w:rPr>
          <w:rFonts w:ascii="Arial" w:eastAsia="Arial" w:hAnsi="Arial" w:cs="Arial"/>
        </w:rPr>
        <w:t>e w</w:t>
      </w:r>
      <w:r w:rsidRPr="00E353DA">
        <w:rPr>
          <w:rFonts w:ascii="Arial" w:eastAsia="Arial" w:hAnsi="Arial" w:cs="Arial"/>
          <w:spacing w:val="-1"/>
        </w:rPr>
        <w:t>i</w:t>
      </w:r>
      <w:r w:rsidRPr="00E353DA">
        <w:rPr>
          <w:rFonts w:ascii="Arial" w:eastAsia="Arial" w:hAnsi="Arial" w:cs="Arial"/>
        </w:rPr>
        <w:t>th</w:t>
      </w:r>
      <w:r w:rsidRPr="00E353DA">
        <w:rPr>
          <w:rFonts w:ascii="Arial" w:eastAsia="Arial" w:hAnsi="Arial" w:cs="Arial"/>
          <w:spacing w:val="-1"/>
        </w:rPr>
        <w:t xml:space="preserve"> </w:t>
      </w:r>
      <w:r w:rsidRPr="00E353DA">
        <w:rPr>
          <w:rFonts w:ascii="Arial" w:eastAsia="Arial" w:hAnsi="Arial" w:cs="Arial"/>
        </w:rPr>
        <w:t>the</w:t>
      </w:r>
      <w:r w:rsidRPr="00E353DA">
        <w:rPr>
          <w:rFonts w:ascii="Arial" w:eastAsia="Arial" w:hAnsi="Arial" w:cs="Arial"/>
          <w:spacing w:val="-3"/>
        </w:rPr>
        <w:t xml:space="preserve"> </w:t>
      </w:r>
      <w:r w:rsidRPr="00E353DA">
        <w:rPr>
          <w:rFonts w:ascii="Arial" w:eastAsia="Arial" w:hAnsi="Arial" w:cs="Arial"/>
          <w:spacing w:val="1"/>
        </w:rPr>
        <w:t>s</w:t>
      </w:r>
      <w:r w:rsidRPr="00E353DA">
        <w:rPr>
          <w:rFonts w:ascii="Arial" w:eastAsia="Arial" w:hAnsi="Arial" w:cs="Arial"/>
          <w:spacing w:val="2"/>
        </w:rPr>
        <w:t>a</w:t>
      </w:r>
      <w:r w:rsidRPr="00E353DA">
        <w:rPr>
          <w:rFonts w:ascii="Arial" w:eastAsia="Arial" w:hAnsi="Arial" w:cs="Arial"/>
          <w:spacing w:val="-1"/>
        </w:rPr>
        <w:t>i</w:t>
      </w:r>
      <w:r w:rsidRPr="00E353DA">
        <w:rPr>
          <w:rFonts w:ascii="Arial" w:eastAsia="Arial" w:hAnsi="Arial" w:cs="Arial"/>
        </w:rPr>
        <w:t>d</w:t>
      </w:r>
      <w:r w:rsidRPr="00E353DA">
        <w:rPr>
          <w:rFonts w:ascii="Arial" w:eastAsia="Arial" w:hAnsi="Arial" w:cs="Arial"/>
          <w:spacing w:val="-2"/>
        </w:rPr>
        <w:t xml:space="preserve"> </w:t>
      </w:r>
      <w:r w:rsidRPr="00E353DA">
        <w:rPr>
          <w:rFonts w:ascii="Arial" w:eastAsia="Arial" w:hAnsi="Arial" w:cs="Arial"/>
        </w:rPr>
        <w:t>Co</w:t>
      </w:r>
      <w:r w:rsidRPr="00E353DA">
        <w:rPr>
          <w:rFonts w:ascii="Arial" w:eastAsia="Arial" w:hAnsi="Arial" w:cs="Arial"/>
          <w:spacing w:val="2"/>
        </w:rPr>
        <w:t>d</w:t>
      </w:r>
      <w:r w:rsidRPr="00E353DA">
        <w:rPr>
          <w:rFonts w:ascii="Arial" w:eastAsia="Arial" w:hAnsi="Arial" w:cs="Arial"/>
        </w:rPr>
        <w:t>e</w:t>
      </w:r>
      <w:r w:rsidRPr="00E353DA">
        <w:rPr>
          <w:rFonts w:ascii="Arial" w:eastAsia="Arial" w:hAnsi="Arial" w:cs="Arial"/>
          <w:spacing w:val="-6"/>
        </w:rPr>
        <w:t xml:space="preserve"> </w:t>
      </w:r>
      <w:r w:rsidRPr="00E353DA">
        <w:rPr>
          <w:rFonts w:ascii="Arial" w:eastAsia="Arial" w:hAnsi="Arial" w:cs="Arial"/>
        </w:rPr>
        <w:t>a</w:t>
      </w:r>
      <w:r w:rsidRPr="00E353DA">
        <w:rPr>
          <w:rFonts w:ascii="Arial" w:eastAsia="Arial" w:hAnsi="Arial" w:cs="Arial"/>
          <w:spacing w:val="2"/>
        </w:rPr>
        <w:t>n</w:t>
      </w:r>
      <w:r w:rsidRPr="00E353DA">
        <w:rPr>
          <w:rFonts w:ascii="Arial" w:eastAsia="Arial" w:hAnsi="Arial" w:cs="Arial"/>
        </w:rPr>
        <w:t>d</w:t>
      </w:r>
      <w:r w:rsidRPr="00E353DA">
        <w:rPr>
          <w:rFonts w:ascii="Arial" w:eastAsia="Arial" w:hAnsi="Arial" w:cs="Arial"/>
          <w:spacing w:val="-4"/>
        </w:rPr>
        <w:t xml:space="preserve"> </w:t>
      </w:r>
      <w:r w:rsidRPr="00E353DA">
        <w:rPr>
          <w:rFonts w:ascii="Arial" w:eastAsia="Arial" w:hAnsi="Arial" w:cs="Arial"/>
        </w:rPr>
        <w:t>p</w:t>
      </w:r>
      <w:r w:rsidRPr="00E353DA">
        <w:rPr>
          <w:rFonts w:ascii="Arial" w:eastAsia="Arial" w:hAnsi="Arial" w:cs="Arial"/>
          <w:spacing w:val="1"/>
        </w:rPr>
        <w:t>r</w:t>
      </w:r>
      <w:r w:rsidRPr="00E353DA">
        <w:rPr>
          <w:rFonts w:ascii="Arial" w:eastAsia="Arial" w:hAnsi="Arial" w:cs="Arial"/>
          <w:spacing w:val="2"/>
        </w:rPr>
        <w:t>o</w:t>
      </w:r>
      <w:r w:rsidRPr="00E353DA">
        <w:rPr>
          <w:rFonts w:ascii="Arial" w:eastAsia="Arial" w:hAnsi="Arial" w:cs="Arial"/>
        </w:rPr>
        <w:t>po</w:t>
      </w:r>
      <w:r w:rsidRPr="00E353DA">
        <w:rPr>
          <w:rFonts w:ascii="Arial" w:eastAsia="Arial" w:hAnsi="Arial" w:cs="Arial"/>
          <w:spacing w:val="1"/>
        </w:rPr>
        <w:t>s</w:t>
      </w:r>
      <w:r w:rsidRPr="00E353DA">
        <w:rPr>
          <w:rFonts w:ascii="Arial" w:eastAsia="Arial" w:hAnsi="Arial" w:cs="Arial"/>
        </w:rPr>
        <w:t>e</w:t>
      </w:r>
      <w:r w:rsidRPr="00E353DA">
        <w:rPr>
          <w:rFonts w:ascii="Arial" w:eastAsia="Arial" w:hAnsi="Arial" w:cs="Arial"/>
          <w:spacing w:val="-8"/>
        </w:rPr>
        <w:t xml:space="preserve"> </w:t>
      </w:r>
      <w:r w:rsidRPr="00E353DA">
        <w:rPr>
          <w:rFonts w:ascii="Arial" w:eastAsia="Arial" w:hAnsi="Arial" w:cs="Arial"/>
          <w:spacing w:val="2"/>
        </w:rPr>
        <w:t>p</w:t>
      </w:r>
      <w:r w:rsidRPr="00E353DA">
        <w:rPr>
          <w:rFonts w:ascii="Arial" w:eastAsia="Arial" w:hAnsi="Arial" w:cs="Arial"/>
        </w:rPr>
        <w:t>o</w:t>
      </w:r>
      <w:r w:rsidRPr="00E353DA">
        <w:rPr>
          <w:rFonts w:ascii="Arial" w:eastAsia="Arial" w:hAnsi="Arial" w:cs="Arial"/>
          <w:spacing w:val="1"/>
        </w:rPr>
        <w:t>ss</w:t>
      </w:r>
      <w:r w:rsidRPr="00E353DA">
        <w:rPr>
          <w:rFonts w:ascii="Arial" w:eastAsia="Arial" w:hAnsi="Arial" w:cs="Arial"/>
          <w:spacing w:val="-1"/>
        </w:rPr>
        <w:t>i</w:t>
      </w:r>
      <w:r w:rsidRPr="00E353DA">
        <w:rPr>
          <w:rFonts w:ascii="Arial" w:eastAsia="Arial" w:hAnsi="Arial" w:cs="Arial"/>
        </w:rPr>
        <w:t>b</w:t>
      </w:r>
      <w:r w:rsidRPr="00E353DA">
        <w:rPr>
          <w:rFonts w:ascii="Arial" w:eastAsia="Arial" w:hAnsi="Arial" w:cs="Arial"/>
          <w:spacing w:val="1"/>
        </w:rPr>
        <w:t>l</w:t>
      </w:r>
      <w:r w:rsidRPr="00E353DA">
        <w:rPr>
          <w:rFonts w:ascii="Arial" w:eastAsia="Arial" w:hAnsi="Arial" w:cs="Arial"/>
        </w:rPr>
        <w:t>e</w:t>
      </w:r>
      <w:r w:rsidRPr="00E353DA">
        <w:rPr>
          <w:rFonts w:ascii="Arial" w:eastAsia="Arial" w:hAnsi="Arial" w:cs="Arial"/>
          <w:spacing w:val="-8"/>
        </w:rPr>
        <w:t xml:space="preserve"> </w:t>
      </w:r>
      <w:r w:rsidRPr="00E353DA">
        <w:rPr>
          <w:rFonts w:ascii="Arial" w:eastAsia="Arial" w:hAnsi="Arial" w:cs="Arial"/>
        </w:rPr>
        <w:t>a</w:t>
      </w:r>
      <w:r w:rsidRPr="00E353DA">
        <w:rPr>
          <w:rFonts w:ascii="Arial" w:eastAsia="Arial" w:hAnsi="Arial" w:cs="Arial"/>
          <w:spacing w:val="1"/>
        </w:rPr>
        <w:t>c</w:t>
      </w:r>
      <w:r w:rsidRPr="00E353DA">
        <w:rPr>
          <w:rFonts w:ascii="Arial" w:eastAsia="Arial" w:hAnsi="Arial" w:cs="Arial"/>
        </w:rPr>
        <w:t>t</w:t>
      </w:r>
      <w:r w:rsidRPr="00E353DA">
        <w:rPr>
          <w:rFonts w:ascii="Arial" w:eastAsia="Arial" w:hAnsi="Arial" w:cs="Arial"/>
          <w:spacing w:val="1"/>
        </w:rPr>
        <w:t>i</w:t>
      </w:r>
      <w:r w:rsidRPr="00E353DA">
        <w:rPr>
          <w:rFonts w:ascii="Arial" w:eastAsia="Arial" w:hAnsi="Arial" w:cs="Arial"/>
        </w:rPr>
        <w:t>ons</w:t>
      </w:r>
      <w:r w:rsidRPr="00E353DA">
        <w:rPr>
          <w:rFonts w:ascii="Arial" w:eastAsia="Arial" w:hAnsi="Arial" w:cs="Arial"/>
          <w:spacing w:val="-5"/>
        </w:rPr>
        <w:t xml:space="preserve"> </w:t>
      </w:r>
      <w:r w:rsidRPr="00E353DA">
        <w:rPr>
          <w:rFonts w:ascii="Arial" w:eastAsia="Arial" w:hAnsi="Arial" w:cs="Arial"/>
          <w:spacing w:val="2"/>
        </w:rPr>
        <w:t>t</w:t>
      </w:r>
      <w:r w:rsidRPr="00E353DA">
        <w:rPr>
          <w:rFonts w:ascii="Arial" w:eastAsia="Arial" w:hAnsi="Arial" w:cs="Arial"/>
        </w:rPr>
        <w:t>o</w:t>
      </w:r>
      <w:r w:rsidRPr="00E353DA">
        <w:rPr>
          <w:rFonts w:ascii="Arial" w:eastAsia="Arial" w:hAnsi="Arial" w:cs="Arial"/>
          <w:spacing w:val="-2"/>
        </w:rPr>
        <w:t xml:space="preserve"> </w:t>
      </w:r>
      <w:r w:rsidRPr="00E353DA">
        <w:rPr>
          <w:rFonts w:ascii="Arial" w:eastAsia="Arial" w:hAnsi="Arial" w:cs="Arial"/>
        </w:rPr>
        <w:t>be un</w:t>
      </w:r>
      <w:r w:rsidRPr="00E353DA">
        <w:rPr>
          <w:rFonts w:ascii="Arial" w:eastAsia="Arial" w:hAnsi="Arial" w:cs="Arial"/>
          <w:spacing w:val="2"/>
        </w:rPr>
        <w:t>d</w:t>
      </w:r>
      <w:r w:rsidRPr="00E353DA">
        <w:rPr>
          <w:rFonts w:ascii="Arial" w:eastAsia="Arial" w:hAnsi="Arial" w:cs="Arial"/>
        </w:rPr>
        <w:t>e</w:t>
      </w:r>
      <w:r w:rsidRPr="00E353DA">
        <w:rPr>
          <w:rFonts w:ascii="Arial" w:eastAsia="Arial" w:hAnsi="Arial" w:cs="Arial"/>
          <w:spacing w:val="1"/>
        </w:rPr>
        <w:t>r</w:t>
      </w:r>
      <w:r w:rsidRPr="00E353DA">
        <w:rPr>
          <w:rFonts w:ascii="Arial" w:eastAsia="Arial" w:hAnsi="Arial" w:cs="Arial"/>
        </w:rPr>
        <w:t>ta</w:t>
      </w:r>
      <w:r w:rsidRPr="00E353DA">
        <w:rPr>
          <w:rFonts w:ascii="Arial" w:eastAsia="Arial" w:hAnsi="Arial" w:cs="Arial"/>
          <w:spacing w:val="4"/>
        </w:rPr>
        <w:t>k</w:t>
      </w:r>
      <w:r w:rsidRPr="00E353DA">
        <w:rPr>
          <w:rFonts w:ascii="Arial" w:eastAsia="Arial" w:hAnsi="Arial" w:cs="Arial"/>
        </w:rPr>
        <w:t>en.</w:t>
      </w:r>
    </w:p>
    <w:p w14:paraId="2EF493DD" w14:textId="77777777" w:rsidR="00E2227E" w:rsidRDefault="00E2227E">
      <w:pPr>
        <w:spacing w:before="5" w:line="120" w:lineRule="exact"/>
        <w:rPr>
          <w:sz w:val="12"/>
          <w:szCs w:val="12"/>
        </w:rPr>
      </w:pPr>
    </w:p>
    <w:p w14:paraId="77D95215" w14:textId="77777777" w:rsidR="00E2227E" w:rsidRDefault="00E2227E">
      <w:pPr>
        <w:spacing w:line="200" w:lineRule="exact"/>
      </w:pPr>
    </w:p>
    <w:p w14:paraId="0FBEE407" w14:textId="77777777" w:rsidR="00E2227E" w:rsidRDefault="00910105">
      <w:pPr>
        <w:spacing w:before="20"/>
        <w:ind w:left="280" w:right="195"/>
        <w:rPr>
          <w:rFonts w:ascii="Arial" w:eastAsia="Arial" w:hAnsi="Arial" w:cs="Arial"/>
          <w:sz w:val="24"/>
          <w:szCs w:val="24"/>
        </w:rPr>
      </w:pPr>
      <w:r>
        <w:rPr>
          <w:rFonts w:ascii="Arial" w:eastAsia="Arial" w:hAnsi="Arial" w:cs="Arial"/>
          <w:b/>
          <w:spacing w:val="1"/>
          <w:sz w:val="24"/>
          <w:szCs w:val="24"/>
        </w:rPr>
        <w:t>P</w:t>
      </w:r>
      <w:r>
        <w:rPr>
          <w:rFonts w:ascii="Arial" w:eastAsia="Arial" w:hAnsi="Arial" w:cs="Arial"/>
          <w:b/>
          <w:sz w:val="24"/>
          <w:szCs w:val="24"/>
        </w:rPr>
        <w:t>ro</w:t>
      </w:r>
      <w:r>
        <w:rPr>
          <w:rFonts w:ascii="Arial" w:eastAsia="Arial" w:hAnsi="Arial" w:cs="Arial"/>
          <w:b/>
          <w:spacing w:val="1"/>
          <w:sz w:val="24"/>
          <w:szCs w:val="24"/>
        </w:rPr>
        <w:t>ce</w:t>
      </w:r>
      <w:r>
        <w:rPr>
          <w:rFonts w:ascii="Arial" w:eastAsia="Arial" w:hAnsi="Arial" w:cs="Arial"/>
          <w:b/>
          <w:sz w:val="24"/>
          <w:szCs w:val="24"/>
        </w:rPr>
        <w:t>dure</w:t>
      </w:r>
      <w:r>
        <w:rPr>
          <w:rFonts w:ascii="Arial" w:eastAsia="Arial" w:hAnsi="Arial" w:cs="Arial"/>
          <w:b/>
          <w:spacing w:val="-1"/>
          <w:sz w:val="24"/>
          <w:szCs w:val="24"/>
        </w:rPr>
        <w:t xml:space="preserve"> f</w:t>
      </w:r>
      <w:r>
        <w:rPr>
          <w:rFonts w:ascii="Arial" w:eastAsia="Arial" w:hAnsi="Arial" w:cs="Arial"/>
          <w:b/>
          <w:sz w:val="24"/>
          <w:szCs w:val="24"/>
        </w:rPr>
        <w:t>or</w:t>
      </w:r>
      <w:r>
        <w:rPr>
          <w:rFonts w:ascii="Arial" w:eastAsia="Arial" w:hAnsi="Arial" w:cs="Arial"/>
          <w:b/>
          <w:spacing w:val="1"/>
          <w:sz w:val="24"/>
          <w:szCs w:val="24"/>
        </w:rPr>
        <w:t xml:space="preserve"> c</w:t>
      </w:r>
      <w:r>
        <w:rPr>
          <w:rFonts w:ascii="Arial" w:eastAsia="Arial" w:hAnsi="Arial" w:cs="Arial"/>
          <w:b/>
          <w:sz w:val="24"/>
          <w:szCs w:val="24"/>
        </w:rPr>
        <w:t>ompl</w:t>
      </w:r>
      <w:r>
        <w:rPr>
          <w:rFonts w:ascii="Arial" w:eastAsia="Arial" w:hAnsi="Arial" w:cs="Arial"/>
          <w:b/>
          <w:spacing w:val="-2"/>
          <w:sz w:val="24"/>
          <w:szCs w:val="24"/>
        </w:rPr>
        <w:t>i</w:t>
      </w:r>
      <w:r>
        <w:rPr>
          <w:rFonts w:ascii="Arial" w:eastAsia="Arial" w:hAnsi="Arial" w:cs="Arial"/>
          <w:b/>
          <w:spacing w:val="1"/>
          <w:sz w:val="24"/>
          <w:szCs w:val="24"/>
        </w:rPr>
        <w:t>a</w:t>
      </w:r>
      <w:r>
        <w:rPr>
          <w:rFonts w:ascii="Arial" w:eastAsia="Arial" w:hAnsi="Arial" w:cs="Arial"/>
          <w:b/>
          <w:sz w:val="24"/>
          <w:szCs w:val="24"/>
        </w:rPr>
        <w:t>n</w:t>
      </w:r>
      <w:r>
        <w:rPr>
          <w:rFonts w:ascii="Arial" w:eastAsia="Arial" w:hAnsi="Arial" w:cs="Arial"/>
          <w:b/>
          <w:spacing w:val="1"/>
          <w:sz w:val="24"/>
          <w:szCs w:val="24"/>
        </w:rPr>
        <w:t>c</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3"/>
          <w:sz w:val="24"/>
          <w:szCs w:val="24"/>
        </w:rPr>
        <w:t>w</w:t>
      </w:r>
      <w:r>
        <w:rPr>
          <w:rFonts w:ascii="Arial" w:eastAsia="Arial" w:hAnsi="Arial" w:cs="Arial"/>
          <w:b/>
          <w:sz w:val="24"/>
          <w:szCs w:val="24"/>
        </w:rPr>
        <w:t>i</w:t>
      </w:r>
      <w:r>
        <w:rPr>
          <w:rFonts w:ascii="Arial" w:eastAsia="Arial" w:hAnsi="Arial" w:cs="Arial"/>
          <w:b/>
          <w:spacing w:val="-1"/>
          <w:sz w:val="24"/>
          <w:szCs w:val="24"/>
        </w:rPr>
        <w:t>t</w:t>
      </w:r>
      <w:r>
        <w:rPr>
          <w:rFonts w:ascii="Arial" w:eastAsia="Arial" w:hAnsi="Arial" w:cs="Arial"/>
          <w:b/>
          <w:sz w:val="24"/>
          <w:szCs w:val="24"/>
        </w:rPr>
        <w:t>h</w:t>
      </w:r>
      <w:r>
        <w:rPr>
          <w:rFonts w:ascii="Arial" w:eastAsia="Arial" w:hAnsi="Arial" w:cs="Arial"/>
          <w:b/>
          <w:spacing w:val="-2"/>
          <w:sz w:val="24"/>
          <w:szCs w:val="24"/>
        </w:rPr>
        <w:t xml:space="preserve"> </w:t>
      </w:r>
      <w:r>
        <w:rPr>
          <w:rFonts w:ascii="Arial" w:eastAsia="Arial" w:hAnsi="Arial" w:cs="Arial"/>
          <w:b/>
          <w:spacing w:val="-1"/>
          <w:sz w:val="24"/>
          <w:szCs w:val="24"/>
        </w:rPr>
        <w:t>t</w:t>
      </w:r>
      <w:r>
        <w:rPr>
          <w:rFonts w:ascii="Arial" w:eastAsia="Arial" w:hAnsi="Arial" w:cs="Arial"/>
          <w:b/>
          <w:sz w:val="24"/>
          <w:szCs w:val="24"/>
        </w:rPr>
        <w:t>he</w:t>
      </w:r>
      <w:r>
        <w:rPr>
          <w:rFonts w:ascii="Arial" w:eastAsia="Arial" w:hAnsi="Arial" w:cs="Arial"/>
          <w:b/>
          <w:spacing w:val="2"/>
          <w:sz w:val="24"/>
          <w:szCs w:val="24"/>
        </w:rPr>
        <w:t xml:space="preserve"> </w:t>
      </w:r>
      <w:r>
        <w:rPr>
          <w:rFonts w:ascii="Arial" w:eastAsia="Arial" w:hAnsi="Arial" w:cs="Arial"/>
          <w:b/>
          <w:spacing w:val="-1"/>
          <w:sz w:val="24"/>
          <w:szCs w:val="24"/>
        </w:rPr>
        <w:t>M</w:t>
      </w:r>
      <w:r>
        <w:rPr>
          <w:rFonts w:ascii="Arial" w:eastAsia="Arial" w:hAnsi="Arial" w:cs="Arial"/>
          <w:b/>
          <w:spacing w:val="1"/>
          <w:sz w:val="24"/>
          <w:szCs w:val="24"/>
        </w:rPr>
        <w:t>ac</w:t>
      </w:r>
      <w:r>
        <w:rPr>
          <w:rFonts w:ascii="Arial" w:eastAsia="Arial" w:hAnsi="Arial" w:cs="Arial"/>
          <w:b/>
          <w:sz w:val="24"/>
          <w:szCs w:val="24"/>
        </w:rPr>
        <w:t>T</w:t>
      </w:r>
      <w:r>
        <w:rPr>
          <w:rFonts w:ascii="Arial" w:eastAsia="Arial" w:hAnsi="Arial" w:cs="Arial"/>
          <w:b/>
          <w:spacing w:val="-2"/>
          <w:sz w:val="24"/>
          <w:szCs w:val="24"/>
        </w:rPr>
        <w:t>a</w:t>
      </w:r>
      <w:r>
        <w:rPr>
          <w:rFonts w:ascii="Arial" w:eastAsia="Arial" w:hAnsi="Arial" w:cs="Arial"/>
          <w:b/>
          <w:sz w:val="24"/>
          <w:szCs w:val="24"/>
        </w:rPr>
        <w:t>gg</w:t>
      </w:r>
      <w:r>
        <w:rPr>
          <w:rFonts w:ascii="Arial" w:eastAsia="Arial" w:hAnsi="Arial" w:cs="Arial"/>
          <w:b/>
          <w:spacing w:val="1"/>
          <w:sz w:val="24"/>
          <w:szCs w:val="24"/>
        </w:rPr>
        <w:t>a</w:t>
      </w:r>
      <w:r>
        <w:rPr>
          <w:rFonts w:ascii="Arial" w:eastAsia="Arial" w:hAnsi="Arial" w:cs="Arial"/>
          <w:b/>
          <w:sz w:val="24"/>
          <w:szCs w:val="24"/>
        </w:rPr>
        <w:t xml:space="preserve">rt </w:t>
      </w:r>
      <w:r>
        <w:rPr>
          <w:rFonts w:ascii="Arial" w:eastAsia="Arial" w:hAnsi="Arial" w:cs="Arial"/>
          <w:b/>
          <w:spacing w:val="1"/>
          <w:sz w:val="24"/>
          <w:szCs w:val="24"/>
        </w:rPr>
        <w:t>Sc</w:t>
      </w:r>
      <w:r>
        <w:rPr>
          <w:rFonts w:ascii="Arial" w:eastAsia="Arial" w:hAnsi="Arial" w:cs="Arial"/>
          <w:b/>
          <w:sz w:val="24"/>
          <w:szCs w:val="24"/>
        </w:rPr>
        <w:t>o</w:t>
      </w:r>
      <w:r>
        <w:rPr>
          <w:rFonts w:ascii="Arial" w:eastAsia="Arial" w:hAnsi="Arial" w:cs="Arial"/>
          <w:b/>
          <w:spacing w:val="-1"/>
          <w:sz w:val="24"/>
          <w:szCs w:val="24"/>
        </w:rPr>
        <w:t>t</w:t>
      </w:r>
      <w:r>
        <w:rPr>
          <w:rFonts w:ascii="Arial" w:eastAsia="Arial" w:hAnsi="Arial" w:cs="Arial"/>
          <w:b/>
          <w:sz w:val="24"/>
          <w:szCs w:val="24"/>
        </w:rPr>
        <w:t xml:space="preserve">t </w:t>
      </w:r>
      <w:r>
        <w:rPr>
          <w:rFonts w:ascii="Arial" w:eastAsia="Arial" w:hAnsi="Arial" w:cs="Arial"/>
          <w:b/>
          <w:spacing w:val="-1"/>
          <w:sz w:val="24"/>
          <w:szCs w:val="24"/>
        </w:rPr>
        <w:t>C</w:t>
      </w:r>
      <w:r>
        <w:rPr>
          <w:rFonts w:ascii="Arial" w:eastAsia="Arial" w:hAnsi="Arial" w:cs="Arial"/>
          <w:b/>
          <w:sz w:val="24"/>
          <w:szCs w:val="24"/>
        </w:rPr>
        <w:t xml:space="preserve">ode of </w:t>
      </w:r>
      <w:r>
        <w:rPr>
          <w:rFonts w:ascii="Arial" w:eastAsia="Arial" w:hAnsi="Arial" w:cs="Arial"/>
          <w:b/>
          <w:spacing w:val="1"/>
          <w:sz w:val="24"/>
          <w:szCs w:val="24"/>
        </w:rPr>
        <w:t>E</w:t>
      </w:r>
      <w:r>
        <w:rPr>
          <w:rFonts w:ascii="Arial" w:eastAsia="Arial" w:hAnsi="Arial" w:cs="Arial"/>
          <w:b/>
          <w:spacing w:val="-1"/>
          <w:sz w:val="24"/>
          <w:szCs w:val="24"/>
        </w:rPr>
        <w:t>t</w:t>
      </w:r>
      <w:r>
        <w:rPr>
          <w:rFonts w:ascii="Arial" w:eastAsia="Arial" w:hAnsi="Arial" w:cs="Arial"/>
          <w:b/>
          <w:sz w:val="24"/>
          <w:szCs w:val="24"/>
        </w:rPr>
        <w:t>hi</w:t>
      </w:r>
      <w:r>
        <w:rPr>
          <w:rFonts w:ascii="Arial" w:eastAsia="Arial" w:hAnsi="Arial" w:cs="Arial"/>
          <w:b/>
          <w:spacing w:val="1"/>
          <w:sz w:val="24"/>
          <w:szCs w:val="24"/>
        </w:rPr>
        <w:t>c</w:t>
      </w:r>
      <w:r>
        <w:rPr>
          <w:rFonts w:ascii="Arial" w:eastAsia="Arial" w:hAnsi="Arial" w:cs="Arial"/>
          <w:b/>
          <w:sz w:val="24"/>
          <w:szCs w:val="24"/>
        </w:rPr>
        <w:t>s</w:t>
      </w:r>
    </w:p>
    <w:p w14:paraId="293E93F2" w14:textId="77777777" w:rsidR="00E2227E" w:rsidRDefault="00E2227E">
      <w:pPr>
        <w:spacing w:before="2" w:line="120" w:lineRule="exact"/>
        <w:rPr>
          <w:sz w:val="12"/>
          <w:szCs w:val="12"/>
        </w:rPr>
      </w:pPr>
    </w:p>
    <w:p w14:paraId="60BE759E" w14:textId="77777777" w:rsidR="00E2227E" w:rsidRDefault="00910105">
      <w:pPr>
        <w:ind w:left="280" w:right="83"/>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8"/>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 xml:space="preserve">y </w:t>
      </w:r>
      <w:r>
        <w:rPr>
          <w:rFonts w:ascii="Arial" w:eastAsia="Arial" w:hAnsi="Arial" w:cs="Arial"/>
          <w:spacing w:val="3"/>
        </w:rPr>
        <w:t>C</w:t>
      </w:r>
      <w:r>
        <w:rPr>
          <w:rFonts w:ascii="Arial" w:eastAsia="Arial" w:hAnsi="Arial" w:cs="Arial"/>
        </w:rPr>
        <w:t>ode</w:t>
      </w:r>
      <w:r>
        <w:rPr>
          <w:rFonts w:ascii="Arial" w:eastAsia="Arial" w:hAnsi="Arial" w:cs="Arial"/>
          <w:spacing w:val="10"/>
        </w:rPr>
        <w:t xml:space="preserve"> </w:t>
      </w:r>
      <w:r>
        <w:rPr>
          <w:rFonts w:ascii="Arial" w:eastAsia="Arial" w:hAnsi="Arial" w:cs="Arial"/>
        </w:rPr>
        <w:t>of</w:t>
      </w:r>
      <w:r>
        <w:rPr>
          <w:rFonts w:ascii="Arial" w:eastAsia="Arial" w:hAnsi="Arial" w:cs="Arial"/>
          <w:spacing w:val="16"/>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1"/>
        </w:rPr>
        <w:t>cs</w:t>
      </w:r>
      <w:r>
        <w:rPr>
          <w:rFonts w:ascii="Arial" w:eastAsia="Arial" w:hAnsi="Arial" w:cs="Arial"/>
        </w:rPr>
        <w:t>,</w:t>
      </w:r>
      <w:r>
        <w:rPr>
          <w:rFonts w:ascii="Arial" w:eastAsia="Arial" w:hAnsi="Arial" w:cs="Arial"/>
          <w:spacing w:val="7"/>
        </w:rPr>
        <w:t xml:space="preserve"> </w:t>
      </w:r>
      <w:r>
        <w:rPr>
          <w:rFonts w:ascii="Arial" w:eastAsia="Arial" w:hAnsi="Arial" w:cs="Arial"/>
          <w:spacing w:val="4"/>
        </w:rPr>
        <w:t>b</w:t>
      </w:r>
      <w:r>
        <w:rPr>
          <w:rFonts w:ascii="Arial" w:eastAsia="Arial" w:hAnsi="Arial" w:cs="Arial"/>
        </w:rPr>
        <w:t>y</w:t>
      </w:r>
      <w:r>
        <w:rPr>
          <w:rFonts w:ascii="Arial" w:eastAsia="Arial" w:hAnsi="Arial" w:cs="Arial"/>
          <w:spacing w:val="6"/>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n</w:t>
      </w:r>
      <w:r>
        <w:rPr>
          <w:rFonts w:ascii="Arial" w:eastAsia="Arial" w:hAnsi="Arial" w:cs="Arial"/>
        </w:rPr>
        <w:t>t</w:t>
      </w:r>
      <w:r>
        <w:rPr>
          <w:rFonts w:ascii="Arial" w:eastAsia="Arial" w:hAnsi="Arial" w:cs="Arial"/>
          <w:spacing w:val="1"/>
        </w:rPr>
        <w:t>r</w:t>
      </w:r>
      <w:r>
        <w:rPr>
          <w:rFonts w:ascii="Arial" w:eastAsia="Arial" w:hAnsi="Arial" w:cs="Arial"/>
          <w:spacing w:val="-1"/>
        </w:rPr>
        <w:t>i</w:t>
      </w:r>
      <w:r>
        <w:rPr>
          <w:rFonts w:ascii="Arial" w:eastAsia="Arial" w:hAnsi="Arial" w:cs="Arial"/>
          <w:spacing w:val="2"/>
        </w:rPr>
        <w:t>b</w:t>
      </w:r>
      <w:r>
        <w:rPr>
          <w:rFonts w:ascii="Arial" w:eastAsia="Arial" w:hAnsi="Arial" w:cs="Arial"/>
        </w:rPr>
        <w:t>ut</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the</w:t>
      </w:r>
      <w:r>
        <w:rPr>
          <w:rFonts w:ascii="Arial" w:eastAsia="Arial" w:hAnsi="Arial" w:cs="Arial"/>
          <w:spacing w:val="12"/>
        </w:rPr>
        <w:t xml:space="preserve"> </w:t>
      </w:r>
      <w:r>
        <w:rPr>
          <w:rFonts w:ascii="Arial" w:eastAsia="Arial" w:hAnsi="Arial" w:cs="Arial"/>
        </w:rPr>
        <w:t>d</w:t>
      </w:r>
      <w:r>
        <w:rPr>
          <w:rFonts w:ascii="Arial" w:eastAsia="Arial" w:hAnsi="Arial" w:cs="Arial"/>
          <w:spacing w:val="2"/>
        </w:rPr>
        <w:t>e</w:t>
      </w:r>
      <w:r>
        <w:rPr>
          <w:rFonts w:ascii="Arial" w:eastAsia="Arial" w:hAnsi="Arial" w:cs="Arial"/>
          <w:spacing w:val="1"/>
        </w:rPr>
        <w:t>v</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rPr>
        <w:t>p</w:t>
      </w:r>
      <w:r>
        <w:rPr>
          <w:rFonts w:ascii="Arial" w:eastAsia="Arial" w:hAnsi="Arial" w:cs="Arial"/>
          <w:spacing w:val="4"/>
        </w:rPr>
        <w:t>m</w:t>
      </w:r>
      <w:r>
        <w:rPr>
          <w:rFonts w:ascii="Arial" w:eastAsia="Arial" w:hAnsi="Arial" w:cs="Arial"/>
        </w:rPr>
        <w:t>ent</w:t>
      </w:r>
      <w:r>
        <w:rPr>
          <w:rFonts w:ascii="Arial" w:eastAsia="Arial" w:hAnsi="Arial" w:cs="Arial"/>
          <w:spacing w:val="1"/>
        </w:rPr>
        <w:t xml:space="preserve"> </w:t>
      </w:r>
      <w:r>
        <w:rPr>
          <w:rFonts w:ascii="Arial" w:eastAsia="Arial" w:hAnsi="Arial" w:cs="Arial"/>
        </w:rPr>
        <w:t xml:space="preserve">of </w:t>
      </w:r>
      <w:r>
        <w:rPr>
          <w:rFonts w:ascii="Arial" w:eastAsia="Arial" w:hAnsi="Arial" w:cs="Arial"/>
          <w:spacing w:val="1"/>
        </w:rPr>
        <w:t>r</w:t>
      </w:r>
      <w:r>
        <w:rPr>
          <w:rFonts w:ascii="Arial" w:eastAsia="Arial" w:hAnsi="Arial" w:cs="Arial"/>
        </w:rPr>
        <w:t>e</w:t>
      </w:r>
      <w:r>
        <w:rPr>
          <w:rFonts w:ascii="Arial" w:eastAsia="Arial" w:hAnsi="Arial" w:cs="Arial"/>
          <w:spacing w:val="1"/>
        </w:rPr>
        <w:t>s</w:t>
      </w:r>
      <w:r>
        <w:rPr>
          <w:rFonts w:ascii="Arial" w:eastAsia="Arial" w:hAnsi="Arial" w:cs="Arial"/>
        </w:rPr>
        <w:t>pon</w:t>
      </w:r>
      <w:r>
        <w:rPr>
          <w:rFonts w:ascii="Arial" w:eastAsia="Arial" w:hAnsi="Arial" w:cs="Arial"/>
          <w:spacing w:val="1"/>
        </w:rPr>
        <w:t>s</w:t>
      </w:r>
      <w:r>
        <w:rPr>
          <w:rFonts w:ascii="Arial" w:eastAsia="Arial" w:hAnsi="Arial" w:cs="Arial"/>
          <w:spacing w:val="-1"/>
        </w:rPr>
        <w:t>i</w:t>
      </w:r>
      <w:r>
        <w:rPr>
          <w:rFonts w:ascii="Arial" w:eastAsia="Arial" w:hAnsi="Arial" w:cs="Arial"/>
          <w:spacing w:val="2"/>
        </w:rPr>
        <w:t>b</w:t>
      </w:r>
      <w:r>
        <w:rPr>
          <w:rFonts w:ascii="Arial" w:eastAsia="Arial" w:hAnsi="Arial" w:cs="Arial"/>
          <w:spacing w:val="-1"/>
        </w:rPr>
        <w:t>l</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a</w:t>
      </w:r>
      <w:r>
        <w:rPr>
          <w:rFonts w:ascii="Arial" w:eastAsia="Arial" w:hAnsi="Arial" w:cs="Arial"/>
          <w:spacing w:val="-2"/>
        </w:rPr>
        <w:t>w</w:t>
      </w:r>
      <w:r>
        <w:rPr>
          <w:rFonts w:ascii="Arial" w:eastAsia="Arial" w:hAnsi="Arial" w:cs="Arial"/>
        </w:rPr>
        <w:t>a</w:t>
      </w:r>
      <w:r>
        <w:rPr>
          <w:rFonts w:ascii="Arial" w:eastAsia="Arial" w:hAnsi="Arial" w:cs="Arial"/>
          <w:spacing w:val="1"/>
        </w:rPr>
        <w:t>r</w:t>
      </w:r>
      <w:r>
        <w:rPr>
          <w:rFonts w:ascii="Arial" w:eastAsia="Arial" w:hAnsi="Arial" w:cs="Arial"/>
          <w:spacing w:val="2"/>
        </w:rPr>
        <w:t>e</w:t>
      </w:r>
      <w:r>
        <w:rPr>
          <w:rFonts w:ascii="Arial" w:eastAsia="Arial" w:hAnsi="Arial" w:cs="Arial"/>
        </w:rPr>
        <w:t>ne</w:t>
      </w:r>
      <w:r>
        <w:rPr>
          <w:rFonts w:ascii="Arial" w:eastAsia="Arial" w:hAnsi="Arial" w:cs="Arial"/>
          <w:spacing w:val="1"/>
        </w:rPr>
        <w:t>ss</w:t>
      </w:r>
      <w:r>
        <w:rPr>
          <w:rFonts w:ascii="Arial" w:eastAsia="Arial" w:hAnsi="Arial" w:cs="Arial"/>
        </w:rPr>
        <w:t>,</w:t>
      </w:r>
      <w:r>
        <w:rPr>
          <w:rFonts w:ascii="Arial" w:eastAsia="Arial" w:hAnsi="Arial" w:cs="Arial"/>
          <w:spacing w:val="-1"/>
        </w:rPr>
        <w:t xml:space="preserve"> i</w:t>
      </w:r>
      <w:r>
        <w:rPr>
          <w:rFonts w:ascii="Arial" w:eastAsia="Arial" w:hAnsi="Arial" w:cs="Arial"/>
        </w:rPr>
        <w:t>s</w:t>
      </w:r>
      <w:r>
        <w:rPr>
          <w:rFonts w:ascii="Arial" w:eastAsia="Arial" w:hAnsi="Arial" w:cs="Arial"/>
          <w:spacing w:val="12"/>
        </w:rPr>
        <w:t xml:space="preserve"> </w:t>
      </w:r>
      <w:r>
        <w:rPr>
          <w:rFonts w:ascii="Arial" w:eastAsia="Arial" w:hAnsi="Arial" w:cs="Arial"/>
        </w:rPr>
        <w:t>pa</w:t>
      </w:r>
      <w:r>
        <w:rPr>
          <w:rFonts w:ascii="Arial" w:eastAsia="Arial" w:hAnsi="Arial" w:cs="Arial"/>
          <w:spacing w:val="1"/>
        </w:rPr>
        <w:t>r</w:t>
      </w:r>
      <w:r>
        <w:rPr>
          <w:rFonts w:ascii="Arial" w:eastAsia="Arial" w:hAnsi="Arial" w:cs="Arial"/>
        </w:rPr>
        <w:t>t</w:t>
      </w:r>
      <w:r>
        <w:rPr>
          <w:rFonts w:ascii="Arial" w:eastAsia="Arial" w:hAnsi="Arial" w:cs="Arial"/>
          <w:spacing w:val="6"/>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agga</w:t>
      </w:r>
      <w:r>
        <w:rPr>
          <w:rFonts w:ascii="Arial" w:eastAsia="Arial" w:hAnsi="Arial" w:cs="Arial"/>
          <w:spacing w:val="1"/>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c</w:t>
      </w:r>
      <w:r>
        <w:rPr>
          <w:rFonts w:ascii="Arial" w:eastAsia="Arial" w:hAnsi="Arial" w:cs="Arial"/>
        </w:rPr>
        <w:t>o</w:t>
      </w:r>
      <w:r>
        <w:rPr>
          <w:rFonts w:ascii="Arial" w:eastAsia="Arial" w:hAnsi="Arial" w:cs="Arial"/>
          <w:spacing w:val="2"/>
        </w:rPr>
        <w:t>t</w:t>
      </w:r>
      <w:r>
        <w:rPr>
          <w:rFonts w:ascii="Arial" w:eastAsia="Arial" w:hAnsi="Arial" w:cs="Arial"/>
        </w:rPr>
        <w:t>t</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spacing w:val="2"/>
        </w:rPr>
        <w:t>a</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2"/>
        </w:rPr>
        <w:t>m</w:t>
      </w:r>
      <w:r>
        <w:rPr>
          <w:rFonts w:ascii="Arial" w:eastAsia="Arial" w:hAnsi="Arial" w:cs="Arial"/>
          <w:spacing w:val="4"/>
        </w:rPr>
        <w:t>m</w:t>
      </w:r>
      <w:r>
        <w:rPr>
          <w:rFonts w:ascii="Arial" w:eastAsia="Arial" w:hAnsi="Arial" w:cs="Arial"/>
          <w:spacing w:val="-1"/>
        </w:rPr>
        <w:t>i</w:t>
      </w:r>
      <w:r>
        <w:rPr>
          <w:rFonts w:ascii="Arial" w:eastAsia="Arial" w:hAnsi="Arial" w:cs="Arial"/>
          <w:spacing w:val="-3"/>
        </w:rPr>
        <w:t>t</w:t>
      </w:r>
      <w:r>
        <w:rPr>
          <w:rFonts w:ascii="Arial" w:eastAsia="Arial" w:hAnsi="Arial" w:cs="Arial"/>
          <w:spacing w:val="4"/>
        </w:rPr>
        <w:t>m</w:t>
      </w:r>
      <w:r>
        <w:rPr>
          <w:rFonts w:ascii="Arial" w:eastAsia="Arial" w:hAnsi="Arial" w:cs="Arial"/>
        </w:rPr>
        <w:t>ent</w:t>
      </w:r>
      <w:r>
        <w:rPr>
          <w:rFonts w:ascii="Arial" w:eastAsia="Arial" w:hAnsi="Arial" w:cs="Arial"/>
          <w:spacing w:val="-1"/>
        </w:rPr>
        <w:t xml:space="preserve"> </w:t>
      </w:r>
      <w:r>
        <w:rPr>
          <w:rFonts w:ascii="Arial" w:eastAsia="Arial" w:hAnsi="Arial" w:cs="Arial"/>
        </w:rPr>
        <w:t xml:space="preserve">to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w:t>
      </w:r>
      <w:r>
        <w:rPr>
          <w:rFonts w:ascii="Arial" w:eastAsia="Arial" w:hAnsi="Arial" w:cs="Arial"/>
          <w:spacing w:val="-1"/>
        </w:rPr>
        <w:t>li</w:t>
      </w:r>
      <w:r>
        <w:rPr>
          <w:rFonts w:ascii="Arial" w:eastAsia="Arial" w:hAnsi="Arial" w:cs="Arial"/>
          <w:spacing w:val="2"/>
        </w:rPr>
        <w:t>a</w:t>
      </w:r>
      <w:r>
        <w:rPr>
          <w:rFonts w:ascii="Arial" w:eastAsia="Arial" w:hAnsi="Arial" w:cs="Arial"/>
        </w:rPr>
        <w:t>n</w:t>
      </w:r>
      <w:r>
        <w:rPr>
          <w:rFonts w:ascii="Arial" w:eastAsia="Arial" w:hAnsi="Arial" w:cs="Arial"/>
          <w:spacing w:val="1"/>
        </w:rPr>
        <w:t>c</w:t>
      </w:r>
      <w:r>
        <w:rPr>
          <w:rFonts w:ascii="Arial" w:eastAsia="Arial" w:hAnsi="Arial" w:cs="Arial"/>
        </w:rPr>
        <w:t>e</w:t>
      </w:r>
      <w:r>
        <w:rPr>
          <w:rFonts w:ascii="Arial" w:eastAsia="Arial" w:hAnsi="Arial" w:cs="Arial"/>
          <w:spacing w:val="27"/>
        </w:rPr>
        <w:t xml:space="preserve"> </w:t>
      </w:r>
      <w:r>
        <w:rPr>
          <w:rFonts w:ascii="Arial" w:eastAsia="Arial" w:hAnsi="Arial" w:cs="Arial"/>
        </w:rPr>
        <w:t>w</w:t>
      </w:r>
      <w:r>
        <w:rPr>
          <w:rFonts w:ascii="Arial" w:eastAsia="Arial" w:hAnsi="Arial" w:cs="Arial"/>
          <w:spacing w:val="-1"/>
        </w:rPr>
        <w:t>i</w:t>
      </w:r>
      <w:r>
        <w:rPr>
          <w:rFonts w:ascii="Arial" w:eastAsia="Arial" w:hAnsi="Arial" w:cs="Arial"/>
        </w:rPr>
        <w:t>th</w:t>
      </w:r>
      <w:r>
        <w:rPr>
          <w:rFonts w:ascii="Arial" w:eastAsia="Arial" w:hAnsi="Arial" w:cs="Arial"/>
          <w:spacing w:val="34"/>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5"/>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sl</w:t>
      </w:r>
      <w:r>
        <w:rPr>
          <w:rFonts w:ascii="Arial" w:eastAsia="Arial" w:hAnsi="Arial" w:cs="Arial"/>
        </w:rPr>
        <w:t>at</w:t>
      </w:r>
      <w:r>
        <w:rPr>
          <w:rFonts w:ascii="Arial" w:eastAsia="Arial" w:hAnsi="Arial" w:cs="Arial"/>
          <w:spacing w:val="-1"/>
        </w:rPr>
        <w:t>i</w:t>
      </w:r>
      <w:r>
        <w:rPr>
          <w:rFonts w:ascii="Arial" w:eastAsia="Arial" w:hAnsi="Arial" w:cs="Arial"/>
          <w:spacing w:val="2"/>
        </w:rPr>
        <w:t>o</w:t>
      </w:r>
      <w:r>
        <w:rPr>
          <w:rFonts w:ascii="Arial" w:eastAsia="Arial" w:hAnsi="Arial" w:cs="Arial"/>
        </w:rPr>
        <w:t>n</w:t>
      </w:r>
      <w:r>
        <w:rPr>
          <w:rFonts w:ascii="Arial" w:eastAsia="Arial" w:hAnsi="Arial" w:cs="Arial"/>
          <w:spacing w:val="29"/>
        </w:rPr>
        <w:t xml:space="preserve"> </w:t>
      </w:r>
      <w:r>
        <w:rPr>
          <w:rFonts w:ascii="Arial" w:eastAsia="Arial" w:hAnsi="Arial" w:cs="Arial"/>
        </w:rPr>
        <w:t>wh</w:t>
      </w:r>
      <w:r>
        <w:rPr>
          <w:rFonts w:ascii="Arial" w:eastAsia="Arial" w:hAnsi="Arial" w:cs="Arial"/>
          <w:spacing w:val="-1"/>
        </w:rPr>
        <w:t>i</w:t>
      </w:r>
      <w:r>
        <w:rPr>
          <w:rFonts w:ascii="Arial" w:eastAsia="Arial" w:hAnsi="Arial" w:cs="Arial"/>
          <w:spacing w:val="1"/>
        </w:rPr>
        <w:t>c</w:t>
      </w:r>
      <w:r>
        <w:rPr>
          <w:rFonts w:ascii="Arial" w:eastAsia="Arial" w:hAnsi="Arial" w:cs="Arial"/>
        </w:rPr>
        <w:t>h</w:t>
      </w:r>
      <w:r>
        <w:rPr>
          <w:rFonts w:ascii="Arial" w:eastAsia="Arial" w:hAnsi="Arial" w:cs="Arial"/>
          <w:spacing w:val="32"/>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v</w:t>
      </w:r>
      <w:r>
        <w:rPr>
          <w:rFonts w:ascii="Arial" w:eastAsia="Arial" w:hAnsi="Arial" w:cs="Arial"/>
        </w:rPr>
        <w:t>e</w:t>
      </w:r>
      <w:r>
        <w:rPr>
          <w:rFonts w:ascii="Arial" w:eastAsia="Arial" w:hAnsi="Arial" w:cs="Arial"/>
          <w:spacing w:val="1"/>
        </w:rPr>
        <w:t>r</w:t>
      </w:r>
      <w:r>
        <w:rPr>
          <w:rFonts w:ascii="Arial" w:eastAsia="Arial" w:hAnsi="Arial" w:cs="Arial"/>
        </w:rPr>
        <w:t>ns</w:t>
      </w:r>
      <w:r>
        <w:rPr>
          <w:rFonts w:ascii="Arial" w:eastAsia="Arial" w:hAnsi="Arial" w:cs="Arial"/>
          <w:spacing w:val="32"/>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spacing w:val="4"/>
        </w:rPr>
        <w:t>m</w:t>
      </w:r>
      <w:r>
        <w:rPr>
          <w:rFonts w:ascii="Arial" w:eastAsia="Arial" w:hAnsi="Arial" w:cs="Arial"/>
        </w:rPr>
        <w:t>pan</w:t>
      </w:r>
      <w:r>
        <w:rPr>
          <w:rFonts w:ascii="Arial" w:eastAsia="Arial" w:hAnsi="Arial" w:cs="Arial"/>
          <w:spacing w:val="1"/>
        </w:rPr>
        <w:t>i</w:t>
      </w:r>
      <w:r>
        <w:rPr>
          <w:rFonts w:ascii="Arial" w:eastAsia="Arial" w:hAnsi="Arial" w:cs="Arial"/>
        </w:rPr>
        <w:t>es</w:t>
      </w:r>
      <w:r>
        <w:rPr>
          <w:rFonts w:ascii="Arial" w:eastAsia="Arial" w:hAnsi="Arial" w:cs="Arial"/>
          <w:spacing w:val="30"/>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6"/>
        </w:rPr>
        <w:t xml:space="preserve"> </w:t>
      </w:r>
      <w:r>
        <w:rPr>
          <w:rFonts w:ascii="Arial" w:eastAsia="Arial" w:hAnsi="Arial" w:cs="Arial"/>
        </w:rPr>
        <w:t>th</w:t>
      </w:r>
      <w:r>
        <w:rPr>
          <w:rFonts w:ascii="Arial" w:eastAsia="Arial" w:hAnsi="Arial" w:cs="Arial"/>
          <w:spacing w:val="2"/>
        </w:rPr>
        <w:t>e</w:t>
      </w:r>
      <w:r>
        <w:rPr>
          <w:rFonts w:ascii="Arial" w:eastAsia="Arial" w:hAnsi="Arial" w:cs="Arial"/>
          <w:spacing w:val="-1"/>
        </w:rPr>
        <w:t>i</w:t>
      </w:r>
      <w:r>
        <w:rPr>
          <w:rFonts w:ascii="Arial" w:eastAsia="Arial" w:hAnsi="Arial" w:cs="Arial"/>
        </w:rPr>
        <w:t>r</w:t>
      </w:r>
      <w:r>
        <w:rPr>
          <w:rFonts w:ascii="Arial" w:eastAsia="Arial" w:hAnsi="Arial" w:cs="Arial"/>
          <w:spacing w:val="36"/>
        </w:rPr>
        <w:t xml:space="preserve"> </w:t>
      </w:r>
      <w:r>
        <w:rPr>
          <w:rFonts w:ascii="Arial" w:eastAsia="Arial" w:hAnsi="Arial" w:cs="Arial"/>
        </w:rPr>
        <w:t>nat</w:t>
      </w:r>
      <w:r>
        <w:rPr>
          <w:rFonts w:ascii="Arial" w:eastAsia="Arial" w:hAnsi="Arial" w:cs="Arial"/>
          <w:spacing w:val="1"/>
        </w:rPr>
        <w:t>i</w:t>
      </w:r>
      <w:r>
        <w:rPr>
          <w:rFonts w:ascii="Arial" w:eastAsia="Arial" w:hAnsi="Arial" w:cs="Arial"/>
        </w:rPr>
        <w:t>on</w:t>
      </w:r>
      <w:r>
        <w:rPr>
          <w:rFonts w:ascii="Arial" w:eastAsia="Arial" w:hAnsi="Arial" w:cs="Arial"/>
          <w:spacing w:val="2"/>
        </w:rPr>
        <w:t>a</w:t>
      </w:r>
      <w:r>
        <w:rPr>
          <w:rFonts w:ascii="Arial" w:eastAsia="Arial" w:hAnsi="Arial" w:cs="Arial"/>
        </w:rPr>
        <w:t>l and</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t</w:t>
      </w:r>
      <w:r>
        <w:rPr>
          <w:rFonts w:ascii="Arial" w:eastAsia="Arial" w:hAnsi="Arial" w:cs="Arial"/>
        </w:rPr>
        <w:t>e</w:t>
      </w:r>
      <w:r>
        <w:rPr>
          <w:rFonts w:ascii="Arial" w:eastAsia="Arial" w:hAnsi="Arial" w:cs="Arial"/>
          <w:spacing w:val="1"/>
        </w:rPr>
        <w:t>r</w:t>
      </w:r>
      <w:r>
        <w:rPr>
          <w:rFonts w:ascii="Arial" w:eastAsia="Arial" w:hAnsi="Arial" w:cs="Arial"/>
        </w:rPr>
        <w:t>na</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2"/>
        </w:rPr>
        <w:t>n</w:t>
      </w:r>
      <w:r>
        <w:rPr>
          <w:rFonts w:ascii="Arial" w:eastAsia="Arial" w:hAnsi="Arial" w:cs="Arial"/>
        </w:rPr>
        <w:t>al</w:t>
      </w:r>
      <w:r>
        <w:rPr>
          <w:rFonts w:ascii="Arial" w:eastAsia="Arial" w:hAnsi="Arial" w:cs="Arial"/>
          <w:spacing w:val="-11"/>
        </w:rPr>
        <w:t xml:space="preserve"> </w:t>
      </w:r>
      <w:r>
        <w:rPr>
          <w:rFonts w:ascii="Arial" w:eastAsia="Arial" w:hAnsi="Arial" w:cs="Arial"/>
          <w:spacing w:val="4"/>
        </w:rPr>
        <w:t>m</w:t>
      </w:r>
      <w:r>
        <w:rPr>
          <w:rFonts w:ascii="Arial" w:eastAsia="Arial" w:hAnsi="Arial" w:cs="Arial"/>
        </w:rPr>
        <w:t>a</w:t>
      </w:r>
      <w:r>
        <w:rPr>
          <w:rFonts w:ascii="Arial" w:eastAsia="Arial" w:hAnsi="Arial" w:cs="Arial"/>
          <w:spacing w:val="1"/>
        </w:rPr>
        <w:t>r</w:t>
      </w:r>
      <w:r>
        <w:rPr>
          <w:rFonts w:ascii="Arial" w:eastAsia="Arial" w:hAnsi="Arial" w:cs="Arial"/>
          <w:spacing w:val="4"/>
        </w:rPr>
        <w:t>k</w:t>
      </w:r>
      <w:r>
        <w:rPr>
          <w:rFonts w:ascii="Arial" w:eastAsia="Arial" w:hAnsi="Arial" w:cs="Arial"/>
        </w:rPr>
        <w:t>et</w:t>
      </w:r>
      <w:r>
        <w:rPr>
          <w:rFonts w:ascii="Arial" w:eastAsia="Arial" w:hAnsi="Arial" w:cs="Arial"/>
          <w:spacing w:val="1"/>
        </w:rPr>
        <w:t>s</w:t>
      </w:r>
      <w:r>
        <w:rPr>
          <w:rFonts w:ascii="Arial" w:eastAsia="Arial" w:hAnsi="Arial" w:cs="Arial"/>
        </w:rPr>
        <w:t>.</w:t>
      </w:r>
    </w:p>
    <w:p w14:paraId="05B30BEA" w14:textId="77777777" w:rsidR="00E2227E" w:rsidRDefault="00E2227E">
      <w:pPr>
        <w:spacing w:before="1" w:line="120" w:lineRule="exact"/>
        <w:rPr>
          <w:sz w:val="12"/>
          <w:szCs w:val="12"/>
        </w:rPr>
      </w:pPr>
    </w:p>
    <w:p w14:paraId="40DCB77F" w14:textId="77777777" w:rsidR="00E2227E" w:rsidRDefault="00910105">
      <w:pPr>
        <w:ind w:left="280" w:right="83"/>
        <w:jc w:val="both"/>
        <w:rPr>
          <w:rFonts w:ascii="Arial" w:eastAsia="Arial" w:hAnsi="Arial" w:cs="Arial"/>
        </w:rPr>
      </w:pPr>
      <w:r>
        <w:rPr>
          <w:rFonts w:ascii="Arial" w:eastAsia="Arial" w:hAnsi="Arial" w:cs="Arial"/>
          <w:spacing w:val="3"/>
        </w:rPr>
        <w:t>T</w:t>
      </w:r>
      <w:r>
        <w:rPr>
          <w:rFonts w:ascii="Arial" w:eastAsia="Arial" w:hAnsi="Arial" w:cs="Arial"/>
        </w:rPr>
        <w: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7"/>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2"/>
        </w:rPr>
        <w:t>a</w:t>
      </w:r>
      <w:r>
        <w:rPr>
          <w:rFonts w:ascii="Arial" w:eastAsia="Arial" w:hAnsi="Arial" w:cs="Arial"/>
        </w:rPr>
        <w:t>nge</w:t>
      </w:r>
      <w:r>
        <w:rPr>
          <w:rFonts w:ascii="Arial" w:eastAsia="Arial" w:hAnsi="Arial" w:cs="Arial"/>
          <w:spacing w:val="7"/>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spacing w:val="1"/>
        </w:rPr>
        <w:t>c</w:t>
      </w:r>
      <w:r>
        <w:rPr>
          <w:rFonts w:ascii="Arial" w:eastAsia="Arial" w:hAnsi="Arial" w:cs="Arial"/>
        </w:rPr>
        <w:t>ha</w:t>
      </w:r>
      <w:r>
        <w:rPr>
          <w:rFonts w:ascii="Arial" w:eastAsia="Arial" w:hAnsi="Arial" w:cs="Arial"/>
          <w:spacing w:val="2"/>
        </w:rPr>
        <w:t>n</w:t>
      </w:r>
      <w:r>
        <w:rPr>
          <w:rFonts w:ascii="Arial" w:eastAsia="Arial" w:hAnsi="Arial" w:cs="Arial"/>
        </w:rPr>
        <w:t>ne</w:t>
      </w:r>
      <w:r>
        <w:rPr>
          <w:rFonts w:ascii="Arial" w:eastAsia="Arial" w:hAnsi="Arial" w:cs="Arial"/>
          <w:spacing w:val="-1"/>
        </w:rPr>
        <w:t>l</w:t>
      </w:r>
      <w:r>
        <w:rPr>
          <w:rFonts w:ascii="Arial" w:eastAsia="Arial" w:hAnsi="Arial" w:cs="Arial"/>
        </w:rPr>
        <w:t>s</w:t>
      </w:r>
      <w:r>
        <w:rPr>
          <w:rFonts w:ascii="Arial" w:eastAsia="Arial" w:hAnsi="Arial" w:cs="Arial"/>
          <w:spacing w:val="3"/>
        </w:rPr>
        <w:t xml:space="preserve"> </w:t>
      </w:r>
      <w:r>
        <w:rPr>
          <w:rFonts w:ascii="Arial" w:eastAsia="Arial" w:hAnsi="Arial" w:cs="Arial"/>
        </w:rPr>
        <w:t>p</w:t>
      </w:r>
      <w:r>
        <w:rPr>
          <w:rFonts w:ascii="Arial" w:eastAsia="Arial" w:hAnsi="Arial" w:cs="Arial"/>
          <w:spacing w:val="3"/>
        </w:rPr>
        <w:t>r</w:t>
      </w:r>
      <w:r>
        <w:rPr>
          <w:rFonts w:ascii="Arial" w:eastAsia="Arial" w:hAnsi="Arial" w:cs="Arial"/>
        </w:rPr>
        <w:t>o</w:t>
      </w:r>
      <w:r>
        <w:rPr>
          <w:rFonts w:ascii="Arial" w:eastAsia="Arial" w:hAnsi="Arial" w:cs="Arial"/>
          <w:spacing w:val="1"/>
        </w:rPr>
        <w:t>v</w:t>
      </w:r>
      <w:r>
        <w:rPr>
          <w:rFonts w:ascii="Arial" w:eastAsia="Arial" w:hAnsi="Arial" w:cs="Arial"/>
          <w:spacing w:val="-1"/>
        </w:rPr>
        <w:t>i</w:t>
      </w:r>
      <w:r>
        <w:rPr>
          <w:rFonts w:ascii="Arial" w:eastAsia="Arial" w:hAnsi="Arial" w:cs="Arial"/>
        </w:rPr>
        <w:t>d</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f</w:t>
      </w:r>
      <w:r>
        <w:rPr>
          <w:rFonts w:ascii="Arial" w:eastAsia="Arial" w:hAnsi="Arial" w:cs="Arial"/>
        </w:rPr>
        <w:t>or</w:t>
      </w:r>
      <w:r>
        <w:rPr>
          <w:rFonts w:ascii="Arial" w:eastAsia="Arial" w:hAnsi="Arial" w:cs="Arial"/>
          <w:spacing w:val="9"/>
        </w:rPr>
        <w:t xml:space="preserve"> </w:t>
      </w:r>
      <w:r>
        <w:rPr>
          <w:rFonts w:ascii="Arial" w:eastAsia="Arial" w:hAnsi="Arial" w:cs="Arial"/>
        </w:rPr>
        <w:t>Ma</w:t>
      </w:r>
      <w:r>
        <w:rPr>
          <w:rFonts w:ascii="Arial" w:eastAsia="Arial" w:hAnsi="Arial" w:cs="Arial"/>
          <w:spacing w:val="1"/>
        </w:rPr>
        <w:t>c</w:t>
      </w:r>
      <w:r>
        <w:rPr>
          <w:rFonts w:ascii="Arial" w:eastAsia="Arial" w:hAnsi="Arial" w:cs="Arial"/>
          <w:spacing w:val="3"/>
        </w:rPr>
        <w:t>T</w:t>
      </w:r>
      <w:r>
        <w:rPr>
          <w:rFonts w:ascii="Arial" w:eastAsia="Arial" w:hAnsi="Arial" w:cs="Arial"/>
        </w:rPr>
        <w:t>ag</w:t>
      </w:r>
      <w:r>
        <w:rPr>
          <w:rFonts w:ascii="Arial" w:eastAsia="Arial" w:hAnsi="Arial" w:cs="Arial"/>
          <w:spacing w:val="2"/>
        </w:rPr>
        <w:t>g</w:t>
      </w:r>
      <w:r>
        <w:rPr>
          <w:rFonts w:ascii="Arial" w:eastAsia="Arial" w:hAnsi="Arial" w:cs="Arial"/>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S</w:t>
      </w:r>
      <w:r>
        <w:rPr>
          <w:rFonts w:ascii="Arial" w:eastAsia="Arial" w:hAnsi="Arial" w:cs="Arial"/>
          <w:spacing w:val="1"/>
        </w:rPr>
        <w:t>c</w:t>
      </w:r>
      <w:r>
        <w:rPr>
          <w:rFonts w:ascii="Arial" w:eastAsia="Arial" w:hAnsi="Arial" w:cs="Arial"/>
        </w:rPr>
        <w:t>ott</w:t>
      </w:r>
      <w:r>
        <w:rPr>
          <w:rFonts w:ascii="Arial" w:eastAsia="Arial" w:hAnsi="Arial" w:cs="Arial"/>
          <w:spacing w:val="9"/>
        </w:rPr>
        <w:t xml:space="preserve"> </w:t>
      </w:r>
      <w:r>
        <w:rPr>
          <w:rFonts w:ascii="Arial" w:eastAsia="Arial" w:hAnsi="Arial" w:cs="Arial"/>
          <w:spacing w:val="1"/>
        </w:rPr>
        <w:t>s</w:t>
      </w:r>
      <w:r>
        <w:rPr>
          <w:rFonts w:ascii="Arial" w:eastAsia="Arial" w:hAnsi="Arial" w:cs="Arial"/>
        </w:rPr>
        <w:t>ta</w:t>
      </w:r>
      <w:r>
        <w:rPr>
          <w:rFonts w:ascii="Arial" w:eastAsia="Arial" w:hAnsi="Arial" w:cs="Arial"/>
          <w:spacing w:val="2"/>
        </w:rPr>
        <w:t>f</w:t>
      </w:r>
      <w:r>
        <w:rPr>
          <w:rFonts w:ascii="Arial" w:eastAsia="Arial" w:hAnsi="Arial" w:cs="Arial"/>
        </w:rPr>
        <w:t>f</w:t>
      </w:r>
      <w:r>
        <w:rPr>
          <w:rFonts w:ascii="Arial" w:eastAsia="Arial" w:hAnsi="Arial" w:cs="Arial"/>
          <w:spacing w:val="10"/>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spacing w:val="1"/>
        </w:rPr>
        <w:t>s</w:t>
      </w:r>
      <w:r>
        <w:rPr>
          <w:rFonts w:ascii="Arial" w:eastAsia="Arial" w:hAnsi="Arial" w:cs="Arial"/>
        </w:rPr>
        <w:t>e eth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1"/>
        </w:rPr>
        <w:t>ss</w:t>
      </w:r>
      <w:r>
        <w:rPr>
          <w:rFonts w:ascii="Arial" w:eastAsia="Arial" w:hAnsi="Arial" w:cs="Arial"/>
        </w:rPr>
        <w:t>ue</w:t>
      </w:r>
      <w:r>
        <w:rPr>
          <w:rFonts w:ascii="Arial" w:eastAsia="Arial" w:hAnsi="Arial" w:cs="Arial"/>
          <w:spacing w:val="1"/>
        </w:rPr>
        <w:t>s</w:t>
      </w:r>
      <w:r>
        <w:rPr>
          <w:rFonts w:ascii="Arial" w:eastAsia="Arial" w:hAnsi="Arial" w:cs="Arial"/>
        </w:rPr>
        <w:t>:</w:t>
      </w:r>
    </w:p>
    <w:p w14:paraId="6E785269" w14:textId="77777777" w:rsidR="00E2227E" w:rsidRDefault="00E2227E">
      <w:pPr>
        <w:spacing w:before="1" w:line="120" w:lineRule="exact"/>
        <w:rPr>
          <w:sz w:val="12"/>
          <w:szCs w:val="12"/>
        </w:rPr>
      </w:pPr>
    </w:p>
    <w:p w14:paraId="18FE66BB" w14:textId="674A781B" w:rsidR="00E2227E" w:rsidRDefault="00910105">
      <w:pPr>
        <w:tabs>
          <w:tab w:val="left" w:pos="1000"/>
        </w:tabs>
        <w:ind w:left="1000" w:right="78" w:hanging="720"/>
        <w:jc w:val="both"/>
        <w:rPr>
          <w:rFonts w:ascii="Arial" w:eastAsia="Arial" w:hAnsi="Arial" w:cs="Arial"/>
        </w:rPr>
      </w:pPr>
      <w:r>
        <w:rPr>
          <w:spacing w:val="-198"/>
        </w:rPr>
        <w:t xml:space="preserve"> </w:t>
      </w:r>
      <w:r>
        <w:tab/>
      </w:r>
      <w:r>
        <w:rPr>
          <w:rFonts w:ascii="Arial" w:eastAsia="Arial" w:hAnsi="Arial" w:cs="Arial"/>
        </w:rPr>
        <w:t>If</w:t>
      </w:r>
      <w:r>
        <w:rPr>
          <w:rFonts w:ascii="Arial" w:eastAsia="Arial" w:hAnsi="Arial" w:cs="Arial"/>
          <w:spacing w:val="24"/>
        </w:rPr>
        <w:t xml:space="preserve"> </w:t>
      </w:r>
      <w:r>
        <w:rPr>
          <w:rFonts w:ascii="Arial" w:eastAsia="Arial" w:hAnsi="Arial" w:cs="Arial"/>
          <w:spacing w:val="-6"/>
        </w:rPr>
        <w:t>y</w:t>
      </w:r>
      <w:r>
        <w:rPr>
          <w:rFonts w:ascii="Arial" w:eastAsia="Arial" w:hAnsi="Arial" w:cs="Arial"/>
        </w:rPr>
        <w:t>ou</w:t>
      </w:r>
      <w:r>
        <w:rPr>
          <w:rFonts w:ascii="Arial" w:eastAsia="Arial" w:hAnsi="Arial" w:cs="Arial"/>
          <w:spacing w:val="16"/>
        </w:rPr>
        <w:t xml:space="preserve"> </w:t>
      </w:r>
      <w:r>
        <w:rPr>
          <w:rFonts w:ascii="Arial" w:eastAsia="Arial" w:hAnsi="Arial" w:cs="Arial"/>
          <w:spacing w:val="2"/>
        </w:rPr>
        <w:t>h</w:t>
      </w:r>
      <w:r>
        <w:rPr>
          <w:rFonts w:ascii="Arial" w:eastAsia="Arial" w:hAnsi="Arial" w:cs="Arial"/>
        </w:rPr>
        <w:t>a</w:t>
      </w:r>
      <w:r>
        <w:rPr>
          <w:rFonts w:ascii="Arial" w:eastAsia="Arial" w:hAnsi="Arial" w:cs="Arial"/>
          <w:spacing w:val="1"/>
        </w:rPr>
        <w:t>v</w:t>
      </w:r>
      <w:r>
        <w:rPr>
          <w:rFonts w:ascii="Arial" w:eastAsia="Arial" w:hAnsi="Arial" w:cs="Arial"/>
        </w:rPr>
        <w:t>e</w:t>
      </w:r>
      <w:r>
        <w:rPr>
          <w:rFonts w:ascii="Arial" w:eastAsia="Arial" w:hAnsi="Arial" w:cs="Arial"/>
          <w:spacing w:val="15"/>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2"/>
        </w:rPr>
        <w:t xml:space="preserve"> </w:t>
      </w:r>
      <w:r>
        <w:rPr>
          <w:rFonts w:ascii="Arial" w:eastAsia="Arial" w:hAnsi="Arial" w:cs="Arial"/>
          <w:spacing w:val="2"/>
        </w:rPr>
        <w:t>q</w:t>
      </w:r>
      <w:r>
        <w:rPr>
          <w:rFonts w:ascii="Arial" w:eastAsia="Arial" w:hAnsi="Arial" w:cs="Arial"/>
        </w:rPr>
        <w:t>ue</w:t>
      </w:r>
      <w:r>
        <w:rPr>
          <w:rFonts w:ascii="Arial" w:eastAsia="Arial" w:hAnsi="Arial" w:cs="Arial"/>
          <w:spacing w:val="1"/>
        </w:rPr>
        <w:t>ri</w:t>
      </w:r>
      <w:r>
        <w:rPr>
          <w:rFonts w:ascii="Arial" w:eastAsia="Arial" w:hAnsi="Arial" w:cs="Arial"/>
        </w:rPr>
        <w:t>es</w:t>
      </w:r>
      <w:r>
        <w:rPr>
          <w:rFonts w:ascii="Arial" w:eastAsia="Arial" w:hAnsi="Arial" w:cs="Arial"/>
          <w:spacing w:val="13"/>
        </w:rPr>
        <w:t xml:space="preserve"> </w:t>
      </w:r>
      <w:r>
        <w:rPr>
          <w:rFonts w:ascii="Arial" w:eastAsia="Arial" w:hAnsi="Arial" w:cs="Arial"/>
        </w:rPr>
        <w:t>or</w:t>
      </w:r>
      <w:r>
        <w:rPr>
          <w:rFonts w:ascii="Arial" w:eastAsia="Arial" w:hAnsi="Arial" w:cs="Arial"/>
          <w:spacing w:val="18"/>
        </w:rPr>
        <w:t xml:space="preserve"> </w:t>
      </w:r>
      <w:r>
        <w:rPr>
          <w:rFonts w:ascii="Arial" w:eastAsia="Arial" w:hAnsi="Arial" w:cs="Arial"/>
        </w:rPr>
        <w:t>doubt</w:t>
      </w:r>
      <w:r>
        <w:rPr>
          <w:rFonts w:ascii="Arial" w:eastAsia="Arial" w:hAnsi="Arial" w:cs="Arial"/>
          <w:spacing w:val="1"/>
        </w:rPr>
        <w:t>s</w:t>
      </w:r>
      <w:r>
        <w:rPr>
          <w:rFonts w:ascii="Arial" w:eastAsia="Arial" w:hAnsi="Arial" w:cs="Arial"/>
        </w:rPr>
        <w:t>,</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6"/>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4"/>
        </w:rPr>
        <w:t>m</w:t>
      </w:r>
      <w:r>
        <w:rPr>
          <w:rFonts w:ascii="Arial" w:eastAsia="Arial" w:hAnsi="Arial" w:cs="Arial"/>
        </w:rPr>
        <w:t>be</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of</w:t>
      </w:r>
      <w:r>
        <w:rPr>
          <w:rFonts w:ascii="Arial" w:eastAsia="Arial" w:hAnsi="Arial" w:cs="Arial"/>
          <w:spacing w:val="18"/>
        </w:rPr>
        <w:t xml:space="preserve"> </w:t>
      </w:r>
      <w:r>
        <w:rPr>
          <w:rFonts w:ascii="Arial" w:eastAsia="Arial" w:hAnsi="Arial" w:cs="Arial"/>
          <w:spacing w:val="1"/>
        </w:rPr>
        <w:t>s</w:t>
      </w:r>
      <w:r>
        <w:rPr>
          <w:rFonts w:ascii="Arial" w:eastAsia="Arial" w:hAnsi="Arial" w:cs="Arial"/>
          <w:spacing w:val="-3"/>
        </w:rPr>
        <w:t>t</w:t>
      </w:r>
      <w:r>
        <w:rPr>
          <w:rFonts w:ascii="Arial" w:eastAsia="Arial" w:hAnsi="Arial" w:cs="Arial"/>
        </w:rPr>
        <w:t>a</w:t>
      </w:r>
      <w:r>
        <w:rPr>
          <w:rFonts w:ascii="Arial" w:eastAsia="Arial" w:hAnsi="Arial" w:cs="Arial"/>
          <w:spacing w:val="2"/>
        </w:rPr>
        <w:t>f</w:t>
      </w:r>
      <w:r>
        <w:rPr>
          <w:rFonts w:ascii="Arial" w:eastAsia="Arial" w:hAnsi="Arial" w:cs="Arial"/>
        </w:rPr>
        <w:t>f</w:t>
      </w:r>
      <w:r>
        <w:rPr>
          <w:rFonts w:ascii="Arial" w:eastAsia="Arial" w:hAnsi="Arial" w:cs="Arial"/>
          <w:spacing w:val="17"/>
        </w:rPr>
        <w:t xml:space="preserve"> </w:t>
      </w:r>
      <w:r>
        <w:rPr>
          <w:rFonts w:ascii="Arial" w:eastAsia="Arial" w:hAnsi="Arial" w:cs="Arial"/>
          <w:spacing w:val="1"/>
        </w:rPr>
        <w:t>c</w:t>
      </w:r>
      <w:r>
        <w:rPr>
          <w:rFonts w:ascii="Arial" w:eastAsia="Arial" w:hAnsi="Arial" w:cs="Arial"/>
        </w:rPr>
        <w:t>an</w:t>
      </w:r>
      <w:r>
        <w:rPr>
          <w:rFonts w:ascii="Arial" w:eastAsia="Arial" w:hAnsi="Arial" w:cs="Arial"/>
          <w:spacing w:val="16"/>
        </w:rPr>
        <w:t xml:space="preserve"> </w:t>
      </w:r>
      <w:r>
        <w:rPr>
          <w:rFonts w:ascii="Arial" w:eastAsia="Arial" w:hAnsi="Arial" w:cs="Arial"/>
        </w:rPr>
        <w:t>a</w:t>
      </w:r>
      <w:r>
        <w:rPr>
          <w:rFonts w:ascii="Arial" w:eastAsia="Arial" w:hAnsi="Arial" w:cs="Arial"/>
          <w:spacing w:val="1"/>
        </w:rPr>
        <w:t>cc</w:t>
      </w:r>
      <w:r>
        <w:rPr>
          <w:rFonts w:ascii="Arial" w:eastAsia="Arial" w:hAnsi="Arial" w:cs="Arial"/>
        </w:rPr>
        <w:t>e</w:t>
      </w:r>
      <w:r>
        <w:rPr>
          <w:rFonts w:ascii="Arial" w:eastAsia="Arial" w:hAnsi="Arial" w:cs="Arial"/>
          <w:spacing w:val="1"/>
        </w:rPr>
        <w:t>s</w:t>
      </w:r>
      <w:r>
        <w:rPr>
          <w:rFonts w:ascii="Arial" w:eastAsia="Arial" w:hAnsi="Arial" w:cs="Arial"/>
        </w:rPr>
        <w:t xml:space="preserve">s </w:t>
      </w:r>
      <w:r>
        <w:rPr>
          <w:rFonts w:ascii="Arial" w:eastAsia="Arial" w:hAnsi="Arial" w:cs="Arial"/>
          <w:spacing w:val="-1"/>
        </w:rPr>
        <w:t>i</w:t>
      </w:r>
      <w:r>
        <w:rPr>
          <w:rFonts w:ascii="Arial" w:eastAsia="Arial" w:hAnsi="Arial" w:cs="Arial"/>
        </w:rPr>
        <w:t>n</w:t>
      </w:r>
      <w:r>
        <w:rPr>
          <w:rFonts w:ascii="Arial" w:eastAsia="Arial" w:hAnsi="Arial" w:cs="Arial"/>
          <w:spacing w:val="2"/>
        </w:rPr>
        <w:t>f</w:t>
      </w:r>
      <w:r>
        <w:rPr>
          <w:rFonts w:ascii="Arial" w:eastAsia="Arial" w:hAnsi="Arial" w:cs="Arial"/>
        </w:rPr>
        <w:t>o</w:t>
      </w:r>
      <w:r>
        <w:rPr>
          <w:rFonts w:ascii="Arial" w:eastAsia="Arial" w:hAnsi="Arial" w:cs="Arial"/>
          <w:spacing w:val="1"/>
        </w:rPr>
        <w:t>r</w:t>
      </w:r>
      <w:r>
        <w:rPr>
          <w:rFonts w:ascii="Arial" w:eastAsia="Arial" w:hAnsi="Arial" w:cs="Arial"/>
          <w:spacing w:val="4"/>
        </w:rPr>
        <w:t>m</w:t>
      </w:r>
      <w:r>
        <w:rPr>
          <w:rFonts w:ascii="Arial" w:eastAsia="Arial" w:hAnsi="Arial" w:cs="Arial"/>
        </w:rPr>
        <w:t>at</w:t>
      </w:r>
      <w:r>
        <w:rPr>
          <w:rFonts w:ascii="Arial" w:eastAsia="Arial" w:hAnsi="Arial" w:cs="Arial"/>
          <w:spacing w:val="-1"/>
        </w:rPr>
        <w:t>i</w:t>
      </w:r>
      <w:r>
        <w:rPr>
          <w:rFonts w:ascii="Arial" w:eastAsia="Arial" w:hAnsi="Arial" w:cs="Arial"/>
        </w:rPr>
        <w:t>on</w:t>
      </w:r>
      <w:r>
        <w:rPr>
          <w:rFonts w:ascii="Arial" w:eastAsia="Arial" w:hAnsi="Arial" w:cs="Arial"/>
          <w:spacing w:val="1"/>
        </w:rPr>
        <w:t xml:space="preserve"> </w:t>
      </w:r>
      <w:r>
        <w:rPr>
          <w:rFonts w:ascii="Arial" w:eastAsia="Arial" w:hAnsi="Arial" w:cs="Arial"/>
        </w:rPr>
        <w:t>and</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d</w:t>
      </w:r>
      <w:r>
        <w:rPr>
          <w:rFonts w:ascii="Arial" w:eastAsia="Arial" w:hAnsi="Arial" w:cs="Arial"/>
          <w:spacing w:val="-1"/>
        </w:rPr>
        <w:t>vi</w:t>
      </w:r>
      <w:r>
        <w:rPr>
          <w:rFonts w:ascii="Arial" w:eastAsia="Arial" w:hAnsi="Arial" w:cs="Arial"/>
          <w:spacing w:val="1"/>
        </w:rPr>
        <w:t>c</w:t>
      </w:r>
      <w:r>
        <w:rPr>
          <w:rFonts w:ascii="Arial" w:eastAsia="Arial" w:hAnsi="Arial" w:cs="Arial"/>
        </w:rPr>
        <w:t>e</w:t>
      </w:r>
      <w:r>
        <w:rPr>
          <w:rFonts w:ascii="Arial" w:eastAsia="Arial" w:hAnsi="Arial" w:cs="Arial"/>
          <w:spacing w:val="7"/>
        </w:rPr>
        <w:t xml:space="preserve"> </w:t>
      </w:r>
      <w:r>
        <w:rPr>
          <w:rFonts w:ascii="Arial" w:eastAsia="Arial" w:hAnsi="Arial" w:cs="Arial"/>
        </w:rPr>
        <w:t>on</w:t>
      </w:r>
      <w:r>
        <w:rPr>
          <w:rFonts w:ascii="Arial" w:eastAsia="Arial" w:hAnsi="Arial" w:cs="Arial"/>
          <w:spacing w:val="11"/>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spacing w:val="2"/>
        </w:rPr>
        <w:t>a</w:t>
      </w:r>
      <w:r>
        <w:rPr>
          <w:rFonts w:ascii="Arial" w:eastAsia="Arial" w:hAnsi="Arial" w:cs="Arial"/>
        </w:rPr>
        <w:t>p</w:t>
      </w:r>
      <w:r>
        <w:rPr>
          <w:rFonts w:ascii="Arial" w:eastAsia="Arial" w:hAnsi="Arial" w:cs="Arial"/>
          <w:spacing w:val="2"/>
        </w:rPr>
        <w:t>p</w:t>
      </w:r>
      <w:r>
        <w:rPr>
          <w:rFonts w:ascii="Arial" w:eastAsia="Arial" w:hAnsi="Arial" w:cs="Arial"/>
          <w:spacing w:val="-1"/>
        </w:rPr>
        <w:t>li</w:t>
      </w:r>
      <w:r>
        <w:rPr>
          <w:rFonts w:ascii="Arial" w:eastAsia="Arial" w:hAnsi="Arial" w:cs="Arial"/>
          <w:spacing w:val="1"/>
        </w:rPr>
        <w:t>c</w:t>
      </w:r>
      <w:r>
        <w:rPr>
          <w:rFonts w:ascii="Arial" w:eastAsia="Arial" w:hAnsi="Arial" w:cs="Arial"/>
        </w:rPr>
        <w:t>a</w:t>
      </w:r>
      <w:r>
        <w:rPr>
          <w:rFonts w:ascii="Arial" w:eastAsia="Arial" w:hAnsi="Arial" w:cs="Arial"/>
          <w:spacing w:val="2"/>
        </w:rPr>
        <w:t>t</w:t>
      </w:r>
      <w:r>
        <w:rPr>
          <w:rFonts w:ascii="Arial" w:eastAsia="Arial" w:hAnsi="Arial" w:cs="Arial"/>
          <w:spacing w:val="-1"/>
        </w:rPr>
        <w:t>i</w:t>
      </w:r>
      <w:r>
        <w:rPr>
          <w:rFonts w:ascii="Arial" w:eastAsia="Arial" w:hAnsi="Arial" w:cs="Arial"/>
        </w:rPr>
        <w:t>on</w:t>
      </w:r>
      <w:r>
        <w:rPr>
          <w:rFonts w:ascii="Arial" w:eastAsia="Arial" w:hAnsi="Arial" w:cs="Arial"/>
          <w:spacing w:val="4"/>
        </w:rPr>
        <w:t xml:space="preserve"> </w:t>
      </w:r>
      <w:r>
        <w:rPr>
          <w:rFonts w:ascii="Arial" w:eastAsia="Arial" w:hAnsi="Arial" w:cs="Arial"/>
        </w:rPr>
        <w:t>a</w:t>
      </w:r>
      <w:r>
        <w:rPr>
          <w:rFonts w:ascii="Arial" w:eastAsia="Arial" w:hAnsi="Arial" w:cs="Arial"/>
          <w:spacing w:val="2"/>
        </w:rPr>
        <w:t>n</w:t>
      </w:r>
      <w:r>
        <w:rPr>
          <w:rFonts w:ascii="Arial" w:eastAsia="Arial" w:hAnsi="Arial" w:cs="Arial"/>
        </w:rPr>
        <w:t>d</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spacing w:val="2"/>
        </w:rPr>
        <w:t>p</w:t>
      </w:r>
      <w:r>
        <w:rPr>
          <w:rFonts w:ascii="Arial" w:eastAsia="Arial" w:hAnsi="Arial" w:cs="Arial"/>
          <w:spacing w:val="1"/>
        </w:rPr>
        <w:t>r</w:t>
      </w:r>
      <w:r>
        <w:rPr>
          <w:rFonts w:ascii="Arial" w:eastAsia="Arial" w:hAnsi="Arial" w:cs="Arial"/>
        </w:rPr>
        <w:t>etat</w:t>
      </w:r>
      <w:r>
        <w:rPr>
          <w:rFonts w:ascii="Arial" w:eastAsia="Arial" w:hAnsi="Arial" w:cs="Arial"/>
          <w:spacing w:val="1"/>
        </w:rPr>
        <w:t>i</w:t>
      </w:r>
      <w:r>
        <w:rPr>
          <w:rFonts w:ascii="Arial" w:eastAsia="Arial" w:hAnsi="Arial" w:cs="Arial"/>
        </w:rPr>
        <w:t>on of</w:t>
      </w:r>
      <w:r>
        <w:rPr>
          <w:rFonts w:ascii="Arial" w:eastAsia="Arial" w:hAnsi="Arial" w:cs="Arial"/>
          <w:spacing w:val="12"/>
        </w:rPr>
        <w:t xml:space="preserve"> </w:t>
      </w:r>
      <w:r>
        <w:rPr>
          <w:rFonts w:ascii="Arial" w:eastAsia="Arial" w:hAnsi="Arial" w:cs="Arial"/>
        </w:rPr>
        <w:t>the Code</w:t>
      </w:r>
      <w:r>
        <w:rPr>
          <w:rFonts w:ascii="Arial" w:eastAsia="Arial" w:hAnsi="Arial" w:cs="Arial"/>
          <w:spacing w:val="4"/>
        </w:rPr>
        <w:t xml:space="preserve"> </w:t>
      </w:r>
      <w:r>
        <w:rPr>
          <w:rFonts w:ascii="Arial" w:eastAsia="Arial" w:hAnsi="Arial" w:cs="Arial"/>
        </w:rPr>
        <w:t>of</w:t>
      </w:r>
      <w:r>
        <w:rPr>
          <w:rFonts w:ascii="Arial" w:eastAsia="Arial" w:hAnsi="Arial" w:cs="Arial"/>
          <w:spacing w:val="8"/>
        </w:rPr>
        <w:t xml:space="preserve"> </w:t>
      </w:r>
      <w:r>
        <w:rPr>
          <w:rFonts w:ascii="Arial" w:eastAsia="Arial" w:hAnsi="Arial" w:cs="Arial"/>
          <w:spacing w:val="-1"/>
        </w:rPr>
        <w:t>E</w:t>
      </w:r>
      <w:r>
        <w:rPr>
          <w:rFonts w:ascii="Arial" w:eastAsia="Arial" w:hAnsi="Arial" w:cs="Arial"/>
        </w:rPr>
        <w:t>t</w:t>
      </w:r>
      <w:r>
        <w:rPr>
          <w:rFonts w:ascii="Arial" w:eastAsia="Arial" w:hAnsi="Arial" w:cs="Arial"/>
          <w:spacing w:val="2"/>
        </w:rPr>
        <w:t>h</w:t>
      </w:r>
      <w:r>
        <w:rPr>
          <w:rFonts w:ascii="Arial" w:eastAsia="Arial" w:hAnsi="Arial" w:cs="Arial"/>
          <w:spacing w:val="-1"/>
        </w:rPr>
        <w:t>i</w:t>
      </w:r>
      <w:r>
        <w:rPr>
          <w:rFonts w:ascii="Arial" w:eastAsia="Arial" w:hAnsi="Arial" w:cs="Arial"/>
          <w:spacing w:val="1"/>
        </w:rPr>
        <w:t>c</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1"/>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c</w:t>
      </w:r>
      <w:r>
        <w:rPr>
          <w:rFonts w:ascii="Arial" w:eastAsia="Arial" w:hAnsi="Arial" w:cs="Arial"/>
        </w:rPr>
        <w:t>u</w:t>
      </w:r>
      <w:r>
        <w:rPr>
          <w:rFonts w:ascii="Arial" w:eastAsia="Arial" w:hAnsi="Arial" w:cs="Arial"/>
          <w:spacing w:val="1"/>
        </w:rPr>
        <w:t>r</w:t>
      </w:r>
      <w:r>
        <w:rPr>
          <w:rFonts w:ascii="Arial" w:eastAsia="Arial" w:hAnsi="Arial" w:cs="Arial"/>
          <w:spacing w:val="3"/>
        </w:rPr>
        <w:t>r</w:t>
      </w:r>
      <w:r>
        <w:rPr>
          <w:rFonts w:ascii="Arial" w:eastAsia="Arial" w:hAnsi="Arial" w:cs="Arial"/>
        </w:rPr>
        <w:t>ent</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e</w:t>
      </w:r>
      <w:r>
        <w:rPr>
          <w:rFonts w:ascii="Arial" w:eastAsia="Arial" w:hAnsi="Arial" w:cs="Arial"/>
          <w:spacing w:val="1"/>
        </w:rPr>
        <w:t>x</w:t>
      </w:r>
      <w:r>
        <w:rPr>
          <w:rFonts w:ascii="Arial" w:eastAsia="Arial" w:hAnsi="Arial" w:cs="Arial"/>
        </w:rPr>
        <w:t>ts</w:t>
      </w:r>
      <w:r>
        <w:rPr>
          <w:rFonts w:ascii="Arial" w:eastAsia="Arial" w:hAnsi="Arial" w:cs="Arial"/>
          <w:spacing w:val="4"/>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2"/>
        </w:rPr>
        <w:t>e</w:t>
      </w:r>
      <w:r>
        <w:rPr>
          <w:rFonts w:ascii="Arial" w:eastAsia="Arial" w:hAnsi="Arial" w:cs="Arial"/>
        </w:rPr>
        <w:t>g</w:t>
      </w:r>
      <w:r>
        <w:rPr>
          <w:rFonts w:ascii="Arial" w:eastAsia="Arial" w:hAnsi="Arial" w:cs="Arial"/>
          <w:spacing w:val="-1"/>
        </w:rPr>
        <w:t>i</w:t>
      </w:r>
      <w:r>
        <w:rPr>
          <w:rFonts w:ascii="Arial" w:eastAsia="Arial" w:hAnsi="Arial" w:cs="Arial"/>
          <w:spacing w:val="1"/>
        </w:rPr>
        <w:t>sl</w:t>
      </w:r>
      <w:r>
        <w:rPr>
          <w:rFonts w:ascii="Arial" w:eastAsia="Arial" w:hAnsi="Arial" w:cs="Arial"/>
        </w:rPr>
        <w:t>at</w:t>
      </w:r>
      <w:r>
        <w:rPr>
          <w:rFonts w:ascii="Arial" w:eastAsia="Arial" w:hAnsi="Arial" w:cs="Arial"/>
          <w:spacing w:val="1"/>
        </w:rPr>
        <w:t>i</w:t>
      </w:r>
      <w:r>
        <w:rPr>
          <w:rFonts w:ascii="Arial" w:eastAsia="Arial" w:hAnsi="Arial" w:cs="Arial"/>
        </w:rPr>
        <w:t xml:space="preserve">on. </w:t>
      </w:r>
      <w:r>
        <w:rPr>
          <w:rFonts w:ascii="Arial" w:eastAsia="Arial" w:hAnsi="Arial" w:cs="Arial"/>
          <w:spacing w:val="30"/>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 q</w:t>
      </w:r>
      <w:r>
        <w:rPr>
          <w:rFonts w:ascii="Arial" w:eastAsia="Arial" w:hAnsi="Arial" w:cs="Arial"/>
          <w:spacing w:val="2"/>
        </w:rPr>
        <w:t>u</w:t>
      </w:r>
      <w:r>
        <w:rPr>
          <w:rFonts w:ascii="Arial" w:eastAsia="Arial" w:hAnsi="Arial" w:cs="Arial"/>
        </w:rPr>
        <w:t>e</w:t>
      </w:r>
      <w:r>
        <w:rPr>
          <w:rFonts w:ascii="Arial" w:eastAsia="Arial" w:hAnsi="Arial" w:cs="Arial"/>
          <w:spacing w:val="1"/>
        </w:rPr>
        <w:t>r</w:t>
      </w:r>
      <w:r>
        <w:rPr>
          <w:rFonts w:ascii="Arial" w:eastAsia="Arial" w:hAnsi="Arial" w:cs="Arial"/>
          <w:spacing w:val="-1"/>
        </w:rPr>
        <w:t>i</w:t>
      </w:r>
      <w:r>
        <w:rPr>
          <w:rFonts w:ascii="Arial" w:eastAsia="Arial" w:hAnsi="Arial" w:cs="Arial"/>
        </w:rPr>
        <w:t>es</w:t>
      </w:r>
      <w:r>
        <w:rPr>
          <w:rFonts w:ascii="Arial" w:eastAsia="Arial" w:hAnsi="Arial" w:cs="Arial"/>
          <w:spacing w:val="3"/>
        </w:rPr>
        <w:t xml:space="preserve"> </w:t>
      </w:r>
      <w:r>
        <w:rPr>
          <w:rFonts w:ascii="Arial" w:eastAsia="Arial" w:hAnsi="Arial" w:cs="Arial"/>
        </w:rPr>
        <w:t>or dou</w:t>
      </w:r>
      <w:r>
        <w:rPr>
          <w:rFonts w:ascii="Arial" w:eastAsia="Arial" w:hAnsi="Arial" w:cs="Arial"/>
          <w:spacing w:val="2"/>
        </w:rPr>
        <w:t>b</w:t>
      </w:r>
      <w:r>
        <w:rPr>
          <w:rFonts w:ascii="Arial" w:eastAsia="Arial" w:hAnsi="Arial" w:cs="Arial"/>
        </w:rPr>
        <w:t xml:space="preserve">ts </w:t>
      </w:r>
      <w:r>
        <w:rPr>
          <w:rFonts w:ascii="Arial" w:eastAsia="Arial" w:hAnsi="Arial" w:cs="Arial"/>
          <w:spacing w:val="4"/>
        </w:rPr>
        <w:t>m</w:t>
      </w:r>
      <w:r>
        <w:rPr>
          <w:rFonts w:ascii="Arial" w:eastAsia="Arial" w:hAnsi="Arial" w:cs="Arial"/>
          <w:spacing w:val="2"/>
        </w:rPr>
        <w:t>a</w:t>
      </w:r>
      <w:r>
        <w:rPr>
          <w:rFonts w:ascii="Arial" w:eastAsia="Arial" w:hAnsi="Arial" w:cs="Arial"/>
        </w:rPr>
        <w:t xml:space="preserve">y </w:t>
      </w:r>
      <w:r>
        <w:rPr>
          <w:rFonts w:ascii="Arial" w:eastAsia="Arial" w:hAnsi="Arial" w:cs="Arial"/>
          <w:spacing w:val="2"/>
        </w:rPr>
        <w:t>b</w:t>
      </w:r>
      <w:r>
        <w:rPr>
          <w:rFonts w:ascii="Arial" w:eastAsia="Arial" w:hAnsi="Arial" w:cs="Arial"/>
        </w:rPr>
        <w:t>e t</w:t>
      </w:r>
      <w:r>
        <w:rPr>
          <w:rFonts w:ascii="Arial" w:eastAsia="Arial" w:hAnsi="Arial" w:cs="Arial"/>
          <w:spacing w:val="1"/>
        </w:rPr>
        <w:t>r</w:t>
      </w:r>
      <w:r>
        <w:rPr>
          <w:rFonts w:ascii="Arial" w:eastAsia="Arial" w:hAnsi="Arial" w:cs="Arial"/>
        </w:rPr>
        <w:t>an</w:t>
      </w:r>
      <w:r>
        <w:rPr>
          <w:rFonts w:ascii="Arial" w:eastAsia="Arial" w:hAnsi="Arial" w:cs="Arial"/>
          <w:spacing w:val="1"/>
        </w:rPr>
        <w:t>s</w:t>
      </w:r>
      <w:r>
        <w:rPr>
          <w:rFonts w:ascii="Arial" w:eastAsia="Arial" w:hAnsi="Arial" w:cs="Arial"/>
          <w:spacing w:val="4"/>
        </w:rPr>
        <w:t>m</w:t>
      </w:r>
      <w:r>
        <w:rPr>
          <w:rFonts w:ascii="Arial" w:eastAsia="Arial" w:hAnsi="Arial" w:cs="Arial"/>
          <w:spacing w:val="-1"/>
        </w:rPr>
        <w:t>i</w:t>
      </w:r>
      <w:r>
        <w:rPr>
          <w:rFonts w:ascii="Arial" w:eastAsia="Arial" w:hAnsi="Arial" w:cs="Arial"/>
        </w:rPr>
        <w:t>tted th</w:t>
      </w:r>
      <w:r>
        <w:rPr>
          <w:rFonts w:ascii="Arial" w:eastAsia="Arial" w:hAnsi="Arial" w:cs="Arial"/>
          <w:spacing w:val="1"/>
        </w:rPr>
        <w:t>r</w:t>
      </w:r>
      <w:r>
        <w:rPr>
          <w:rFonts w:ascii="Arial" w:eastAsia="Arial" w:hAnsi="Arial" w:cs="Arial"/>
        </w:rPr>
        <w:t>o</w:t>
      </w:r>
      <w:r>
        <w:rPr>
          <w:rFonts w:ascii="Arial" w:eastAsia="Arial" w:hAnsi="Arial" w:cs="Arial"/>
          <w:spacing w:val="2"/>
        </w:rPr>
        <w:t>u</w:t>
      </w:r>
      <w:r>
        <w:rPr>
          <w:rFonts w:ascii="Arial" w:eastAsia="Arial" w:hAnsi="Arial" w:cs="Arial"/>
        </w:rPr>
        <w:t xml:space="preserve">gh </w:t>
      </w:r>
      <w:r>
        <w:rPr>
          <w:rFonts w:ascii="Arial" w:eastAsia="Arial" w:hAnsi="Arial" w:cs="Arial"/>
          <w:spacing w:val="4"/>
        </w:rPr>
        <w:t>m</w:t>
      </w:r>
      <w:r>
        <w:rPr>
          <w:rFonts w:ascii="Arial" w:eastAsia="Arial" w:hAnsi="Arial" w:cs="Arial"/>
        </w:rPr>
        <w:t>anage</w:t>
      </w:r>
      <w:r>
        <w:rPr>
          <w:rFonts w:ascii="Arial" w:eastAsia="Arial" w:hAnsi="Arial" w:cs="Arial"/>
          <w:spacing w:val="4"/>
        </w:rPr>
        <w:t>m</w:t>
      </w:r>
      <w:r>
        <w:rPr>
          <w:rFonts w:ascii="Arial" w:eastAsia="Arial" w:hAnsi="Arial" w:cs="Arial"/>
        </w:rPr>
        <w:t xml:space="preserve">ent </w:t>
      </w:r>
      <w:r>
        <w:rPr>
          <w:rFonts w:ascii="Arial" w:eastAsia="Arial" w:hAnsi="Arial" w:cs="Arial"/>
          <w:spacing w:val="1"/>
        </w:rPr>
        <w:t>c</w:t>
      </w:r>
      <w:r>
        <w:rPr>
          <w:rFonts w:ascii="Arial" w:eastAsia="Arial" w:hAnsi="Arial" w:cs="Arial"/>
        </w:rPr>
        <w:t>hann</w:t>
      </w:r>
      <w:r>
        <w:rPr>
          <w:rFonts w:ascii="Arial" w:eastAsia="Arial" w:hAnsi="Arial" w:cs="Arial"/>
          <w:spacing w:val="2"/>
        </w:rPr>
        <w:t>e</w:t>
      </w:r>
      <w:r>
        <w:rPr>
          <w:rFonts w:ascii="Arial" w:eastAsia="Arial" w:hAnsi="Arial" w:cs="Arial"/>
          <w:spacing w:val="-1"/>
        </w:rPr>
        <w:t>l</w:t>
      </w:r>
      <w:r>
        <w:rPr>
          <w:rFonts w:ascii="Arial" w:eastAsia="Arial" w:hAnsi="Arial" w:cs="Arial"/>
        </w:rPr>
        <w:t>s</w:t>
      </w:r>
      <w:r>
        <w:rPr>
          <w:rFonts w:ascii="Arial" w:eastAsia="Arial" w:hAnsi="Arial" w:cs="Arial"/>
          <w:spacing w:val="5"/>
        </w:rPr>
        <w:t xml:space="preserve"> </w:t>
      </w:r>
      <w:r>
        <w:rPr>
          <w:rFonts w:ascii="Arial" w:eastAsia="Arial" w:hAnsi="Arial" w:cs="Arial"/>
        </w:rPr>
        <w:t>or 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1"/>
        </w:rPr>
        <w:t>c</w:t>
      </w:r>
      <w:r>
        <w:rPr>
          <w:rFonts w:ascii="Arial" w:eastAsia="Arial" w:hAnsi="Arial" w:cs="Arial"/>
        </w:rPr>
        <w:t>t</w:t>
      </w:r>
      <w:r>
        <w:rPr>
          <w:rFonts w:ascii="Arial" w:eastAsia="Arial" w:hAnsi="Arial" w:cs="Arial"/>
          <w:spacing w:val="4"/>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t</w:t>
      </w:r>
      <w:r>
        <w:rPr>
          <w:rFonts w:ascii="Arial" w:eastAsia="Arial" w:hAnsi="Arial" w:cs="Arial"/>
        </w:rPr>
        <w:t>o</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p>
    <w:p w14:paraId="72B7CCA7" w14:textId="77777777" w:rsidR="00E2227E" w:rsidRDefault="00E2227E">
      <w:pPr>
        <w:spacing w:before="6" w:line="120" w:lineRule="exact"/>
        <w:rPr>
          <w:sz w:val="13"/>
          <w:szCs w:val="13"/>
        </w:rPr>
      </w:pPr>
    </w:p>
    <w:p w14:paraId="54C581EE" w14:textId="77777777" w:rsidR="00D04772" w:rsidRDefault="00910105">
      <w:pPr>
        <w:tabs>
          <w:tab w:val="left" w:pos="980"/>
        </w:tabs>
        <w:spacing w:line="220" w:lineRule="exact"/>
        <w:ind w:left="1000" w:right="81" w:hanging="720"/>
        <w:jc w:val="both"/>
      </w:pPr>
      <w:r>
        <w:rPr>
          <w:spacing w:val="-198"/>
        </w:rPr>
        <w:t xml:space="preserve"> </w:t>
      </w:r>
      <w:r>
        <w:tab/>
      </w:r>
    </w:p>
    <w:p w14:paraId="10330FC4" w14:textId="307E8299" w:rsidR="00E2227E" w:rsidRDefault="00D04772">
      <w:pPr>
        <w:tabs>
          <w:tab w:val="left" w:pos="980"/>
        </w:tabs>
        <w:spacing w:line="220" w:lineRule="exact"/>
        <w:ind w:left="1000" w:right="81" w:hanging="720"/>
        <w:jc w:val="both"/>
        <w:rPr>
          <w:rFonts w:ascii="Arial" w:eastAsia="Arial" w:hAnsi="Arial" w:cs="Arial"/>
        </w:rPr>
      </w:pPr>
      <w:r>
        <w:tab/>
      </w:r>
      <w:r w:rsidR="00910105">
        <w:rPr>
          <w:rFonts w:ascii="Arial" w:eastAsia="Arial" w:hAnsi="Arial" w:cs="Arial"/>
          <w:spacing w:val="-1"/>
        </w:rPr>
        <w:t>A</w:t>
      </w:r>
      <w:r w:rsidR="00910105">
        <w:rPr>
          <w:rFonts w:ascii="Arial" w:eastAsia="Arial" w:hAnsi="Arial" w:cs="Arial"/>
          <w:spacing w:val="1"/>
        </w:rPr>
        <w:t>l</w:t>
      </w:r>
      <w:r w:rsidR="00910105">
        <w:rPr>
          <w:rFonts w:ascii="Arial" w:eastAsia="Arial" w:hAnsi="Arial" w:cs="Arial"/>
        </w:rPr>
        <w:t>l</w:t>
      </w:r>
      <w:r w:rsidR="00910105">
        <w:rPr>
          <w:rFonts w:ascii="Arial" w:eastAsia="Arial" w:hAnsi="Arial" w:cs="Arial"/>
          <w:spacing w:val="18"/>
        </w:rPr>
        <w:t xml:space="preserve"> </w:t>
      </w:r>
      <w:r w:rsidR="00910105">
        <w:rPr>
          <w:rFonts w:ascii="Arial" w:eastAsia="Arial" w:hAnsi="Arial" w:cs="Arial"/>
        </w:rPr>
        <w:t>que</w:t>
      </w:r>
      <w:r w:rsidR="00910105">
        <w:rPr>
          <w:rFonts w:ascii="Arial" w:eastAsia="Arial" w:hAnsi="Arial" w:cs="Arial"/>
          <w:spacing w:val="3"/>
        </w:rPr>
        <w:t>r</w:t>
      </w:r>
      <w:r w:rsidR="00910105">
        <w:rPr>
          <w:rFonts w:ascii="Arial" w:eastAsia="Arial" w:hAnsi="Arial" w:cs="Arial"/>
          <w:spacing w:val="-1"/>
        </w:rPr>
        <w:t>i</w:t>
      </w:r>
      <w:r w:rsidR="00910105">
        <w:rPr>
          <w:rFonts w:ascii="Arial" w:eastAsia="Arial" w:hAnsi="Arial" w:cs="Arial"/>
        </w:rPr>
        <w:t>es</w:t>
      </w:r>
      <w:r w:rsidR="00910105">
        <w:rPr>
          <w:rFonts w:ascii="Arial" w:eastAsia="Arial" w:hAnsi="Arial" w:cs="Arial"/>
          <w:spacing w:val="16"/>
        </w:rPr>
        <w:t xml:space="preserve"> </w:t>
      </w:r>
      <w:r w:rsidR="00910105">
        <w:rPr>
          <w:rFonts w:ascii="Arial" w:eastAsia="Arial" w:hAnsi="Arial" w:cs="Arial"/>
        </w:rPr>
        <w:t>and</w:t>
      </w:r>
      <w:r w:rsidR="00910105">
        <w:rPr>
          <w:rFonts w:ascii="Arial" w:eastAsia="Arial" w:hAnsi="Arial" w:cs="Arial"/>
          <w:spacing w:val="18"/>
        </w:rPr>
        <w:t xml:space="preserve"> </w:t>
      </w:r>
      <w:r w:rsidR="00910105">
        <w:rPr>
          <w:rFonts w:ascii="Arial" w:eastAsia="Arial" w:hAnsi="Arial" w:cs="Arial"/>
          <w:spacing w:val="2"/>
        </w:rPr>
        <w:t>d</w:t>
      </w:r>
      <w:r w:rsidR="00910105">
        <w:rPr>
          <w:rFonts w:ascii="Arial" w:eastAsia="Arial" w:hAnsi="Arial" w:cs="Arial"/>
        </w:rPr>
        <w:t>o</w:t>
      </w:r>
      <w:r w:rsidR="00910105">
        <w:rPr>
          <w:rFonts w:ascii="Arial" w:eastAsia="Arial" w:hAnsi="Arial" w:cs="Arial"/>
          <w:spacing w:val="2"/>
        </w:rPr>
        <w:t>u</w:t>
      </w:r>
      <w:r w:rsidR="00910105">
        <w:rPr>
          <w:rFonts w:ascii="Arial" w:eastAsia="Arial" w:hAnsi="Arial" w:cs="Arial"/>
        </w:rPr>
        <w:t>bts</w:t>
      </w:r>
      <w:r w:rsidR="00910105">
        <w:rPr>
          <w:rFonts w:ascii="Arial" w:eastAsia="Arial" w:hAnsi="Arial" w:cs="Arial"/>
          <w:spacing w:val="18"/>
        </w:rPr>
        <w:t xml:space="preserve"> </w:t>
      </w:r>
      <w:r w:rsidR="00910105">
        <w:rPr>
          <w:rFonts w:ascii="Arial" w:eastAsia="Arial" w:hAnsi="Arial" w:cs="Arial"/>
          <w:spacing w:val="1"/>
        </w:rPr>
        <w:t>r</w:t>
      </w:r>
      <w:r w:rsidR="00910105">
        <w:rPr>
          <w:rFonts w:ascii="Arial" w:eastAsia="Arial" w:hAnsi="Arial" w:cs="Arial"/>
        </w:rPr>
        <w:t>a</w:t>
      </w:r>
      <w:r w:rsidR="00910105">
        <w:rPr>
          <w:rFonts w:ascii="Arial" w:eastAsia="Arial" w:hAnsi="Arial" w:cs="Arial"/>
          <w:spacing w:val="-1"/>
        </w:rPr>
        <w:t>i</w:t>
      </w:r>
      <w:r w:rsidR="00910105">
        <w:rPr>
          <w:rFonts w:ascii="Arial" w:eastAsia="Arial" w:hAnsi="Arial" w:cs="Arial"/>
          <w:spacing w:val="1"/>
        </w:rPr>
        <w:t>s</w:t>
      </w:r>
      <w:r w:rsidR="00910105">
        <w:rPr>
          <w:rFonts w:ascii="Arial" w:eastAsia="Arial" w:hAnsi="Arial" w:cs="Arial"/>
        </w:rPr>
        <w:t>ed</w:t>
      </w:r>
      <w:r w:rsidR="00910105">
        <w:rPr>
          <w:rFonts w:ascii="Arial" w:eastAsia="Arial" w:hAnsi="Arial" w:cs="Arial"/>
          <w:spacing w:val="16"/>
        </w:rPr>
        <w:t xml:space="preserve"> </w:t>
      </w:r>
      <w:r w:rsidR="00910105">
        <w:rPr>
          <w:rFonts w:ascii="Arial" w:eastAsia="Arial" w:hAnsi="Arial" w:cs="Arial"/>
          <w:spacing w:val="2"/>
        </w:rPr>
        <w:t>b</w:t>
      </w:r>
      <w:r w:rsidR="00910105">
        <w:rPr>
          <w:rFonts w:ascii="Arial" w:eastAsia="Arial" w:hAnsi="Arial" w:cs="Arial"/>
        </w:rPr>
        <w:t>y</w:t>
      </w:r>
      <w:r w:rsidR="00910105">
        <w:rPr>
          <w:rFonts w:ascii="Arial" w:eastAsia="Arial" w:hAnsi="Arial" w:cs="Arial"/>
          <w:spacing w:val="16"/>
        </w:rPr>
        <w:t xml:space="preserve"> </w:t>
      </w:r>
      <w:r w:rsidR="00910105">
        <w:rPr>
          <w:rFonts w:ascii="Arial" w:eastAsia="Arial" w:hAnsi="Arial" w:cs="Arial"/>
        </w:rPr>
        <w:t>a</w:t>
      </w:r>
      <w:r w:rsidR="00910105">
        <w:rPr>
          <w:rFonts w:ascii="Arial" w:eastAsia="Arial" w:hAnsi="Arial" w:cs="Arial"/>
          <w:spacing w:val="20"/>
        </w:rPr>
        <w:t xml:space="preserve"> </w:t>
      </w:r>
      <w:r w:rsidR="00910105">
        <w:rPr>
          <w:rFonts w:ascii="Arial" w:eastAsia="Arial" w:hAnsi="Arial" w:cs="Arial"/>
          <w:spacing w:val="4"/>
        </w:rPr>
        <w:t>m</w:t>
      </w:r>
      <w:r w:rsidR="00910105">
        <w:rPr>
          <w:rFonts w:ascii="Arial" w:eastAsia="Arial" w:hAnsi="Arial" w:cs="Arial"/>
          <w:spacing w:val="-3"/>
        </w:rPr>
        <w:t>e</w:t>
      </w:r>
      <w:r w:rsidR="00910105">
        <w:rPr>
          <w:rFonts w:ascii="Arial" w:eastAsia="Arial" w:hAnsi="Arial" w:cs="Arial"/>
          <w:spacing w:val="4"/>
        </w:rPr>
        <w:t>m</w:t>
      </w:r>
      <w:r w:rsidR="00910105">
        <w:rPr>
          <w:rFonts w:ascii="Arial" w:eastAsia="Arial" w:hAnsi="Arial" w:cs="Arial"/>
        </w:rPr>
        <w:t>ber</w:t>
      </w:r>
      <w:r w:rsidR="00910105">
        <w:rPr>
          <w:rFonts w:ascii="Arial" w:eastAsia="Arial" w:hAnsi="Arial" w:cs="Arial"/>
          <w:spacing w:val="15"/>
        </w:rPr>
        <w:t xml:space="preserve"> </w:t>
      </w:r>
      <w:r w:rsidR="00910105">
        <w:rPr>
          <w:rFonts w:ascii="Arial" w:eastAsia="Arial" w:hAnsi="Arial" w:cs="Arial"/>
        </w:rPr>
        <w:t>of</w:t>
      </w:r>
      <w:r w:rsidR="00910105">
        <w:rPr>
          <w:rFonts w:ascii="Arial" w:eastAsia="Arial" w:hAnsi="Arial" w:cs="Arial"/>
          <w:spacing w:val="20"/>
        </w:rPr>
        <w:t xml:space="preserve"> </w:t>
      </w:r>
      <w:r w:rsidR="00910105">
        <w:rPr>
          <w:rFonts w:ascii="Arial" w:eastAsia="Arial" w:hAnsi="Arial" w:cs="Arial"/>
          <w:spacing w:val="1"/>
        </w:rPr>
        <w:t>s</w:t>
      </w:r>
      <w:r w:rsidR="00910105">
        <w:rPr>
          <w:rFonts w:ascii="Arial" w:eastAsia="Arial" w:hAnsi="Arial" w:cs="Arial"/>
        </w:rPr>
        <w:t>taff</w:t>
      </w:r>
      <w:r w:rsidR="00910105">
        <w:rPr>
          <w:rFonts w:ascii="Arial" w:eastAsia="Arial" w:hAnsi="Arial" w:cs="Arial"/>
          <w:spacing w:val="22"/>
        </w:rPr>
        <w:t xml:space="preserve"> </w:t>
      </w:r>
      <w:r w:rsidR="00910105">
        <w:rPr>
          <w:rFonts w:ascii="Arial" w:eastAsia="Arial" w:hAnsi="Arial" w:cs="Arial"/>
          <w:spacing w:val="-2"/>
        </w:rPr>
        <w:t>w</w:t>
      </w:r>
      <w:r w:rsidR="00910105">
        <w:rPr>
          <w:rFonts w:ascii="Arial" w:eastAsia="Arial" w:hAnsi="Arial" w:cs="Arial"/>
          <w:spacing w:val="-1"/>
        </w:rPr>
        <w:t>i</w:t>
      </w:r>
      <w:r w:rsidR="00910105">
        <w:rPr>
          <w:rFonts w:ascii="Arial" w:eastAsia="Arial" w:hAnsi="Arial" w:cs="Arial"/>
          <w:spacing w:val="1"/>
        </w:rPr>
        <w:t>l</w:t>
      </w:r>
      <w:r w:rsidR="00910105">
        <w:rPr>
          <w:rFonts w:ascii="Arial" w:eastAsia="Arial" w:hAnsi="Arial" w:cs="Arial"/>
        </w:rPr>
        <w:t>l</w:t>
      </w:r>
      <w:r w:rsidR="00910105">
        <w:rPr>
          <w:rFonts w:ascii="Arial" w:eastAsia="Arial" w:hAnsi="Arial" w:cs="Arial"/>
          <w:spacing w:val="17"/>
        </w:rPr>
        <w:t xml:space="preserve"> </w:t>
      </w:r>
      <w:r w:rsidR="00910105">
        <w:rPr>
          <w:rFonts w:ascii="Arial" w:eastAsia="Arial" w:hAnsi="Arial" w:cs="Arial"/>
        </w:rPr>
        <w:t>be</w:t>
      </w:r>
      <w:r w:rsidR="00910105">
        <w:rPr>
          <w:rFonts w:ascii="Arial" w:eastAsia="Arial" w:hAnsi="Arial" w:cs="Arial"/>
          <w:spacing w:val="19"/>
        </w:rPr>
        <w:t xml:space="preserve"> </w:t>
      </w:r>
      <w:r w:rsidR="00910105">
        <w:rPr>
          <w:rFonts w:ascii="Arial" w:eastAsia="Arial" w:hAnsi="Arial" w:cs="Arial"/>
        </w:rPr>
        <w:t>h</w:t>
      </w:r>
      <w:r w:rsidR="00910105">
        <w:rPr>
          <w:rFonts w:ascii="Arial" w:eastAsia="Arial" w:hAnsi="Arial" w:cs="Arial"/>
          <w:spacing w:val="2"/>
        </w:rPr>
        <w:t>a</w:t>
      </w:r>
      <w:r w:rsidR="00910105">
        <w:rPr>
          <w:rFonts w:ascii="Arial" w:eastAsia="Arial" w:hAnsi="Arial" w:cs="Arial"/>
        </w:rPr>
        <w:t>n</w:t>
      </w:r>
      <w:r w:rsidR="00910105">
        <w:rPr>
          <w:rFonts w:ascii="Arial" w:eastAsia="Arial" w:hAnsi="Arial" w:cs="Arial"/>
          <w:spacing w:val="2"/>
        </w:rPr>
        <w:t>d</w:t>
      </w:r>
      <w:r w:rsidR="00910105">
        <w:rPr>
          <w:rFonts w:ascii="Arial" w:eastAsia="Arial" w:hAnsi="Arial" w:cs="Arial"/>
          <w:spacing w:val="-1"/>
        </w:rPr>
        <w:t>l</w:t>
      </w:r>
      <w:r w:rsidR="00910105">
        <w:rPr>
          <w:rFonts w:ascii="Arial" w:eastAsia="Arial" w:hAnsi="Arial" w:cs="Arial"/>
          <w:spacing w:val="2"/>
        </w:rPr>
        <w:t>e</w:t>
      </w:r>
      <w:r w:rsidR="00910105">
        <w:rPr>
          <w:rFonts w:ascii="Arial" w:eastAsia="Arial" w:hAnsi="Arial" w:cs="Arial"/>
        </w:rPr>
        <w:t>d w</w:t>
      </w:r>
      <w:r w:rsidR="00910105">
        <w:rPr>
          <w:rFonts w:ascii="Arial" w:eastAsia="Arial" w:hAnsi="Arial" w:cs="Arial"/>
          <w:spacing w:val="-1"/>
        </w:rPr>
        <w:t>i</w:t>
      </w:r>
      <w:r w:rsidR="00910105">
        <w:rPr>
          <w:rFonts w:ascii="Arial" w:eastAsia="Arial" w:hAnsi="Arial" w:cs="Arial"/>
        </w:rPr>
        <w:t>th</w:t>
      </w:r>
      <w:r w:rsidR="00910105">
        <w:rPr>
          <w:rFonts w:ascii="Arial" w:eastAsia="Arial" w:hAnsi="Arial" w:cs="Arial"/>
          <w:spacing w:val="-1"/>
        </w:rPr>
        <w:t xml:space="preserve"> </w:t>
      </w:r>
      <w:r w:rsidR="00910105">
        <w:rPr>
          <w:rFonts w:ascii="Arial" w:eastAsia="Arial" w:hAnsi="Arial" w:cs="Arial"/>
        </w:rPr>
        <w:t>app</w:t>
      </w:r>
      <w:r w:rsidR="00910105">
        <w:rPr>
          <w:rFonts w:ascii="Arial" w:eastAsia="Arial" w:hAnsi="Arial" w:cs="Arial"/>
          <w:spacing w:val="3"/>
        </w:rPr>
        <w:t>r</w:t>
      </w:r>
      <w:r w:rsidR="00910105">
        <w:rPr>
          <w:rFonts w:ascii="Arial" w:eastAsia="Arial" w:hAnsi="Arial" w:cs="Arial"/>
        </w:rPr>
        <w:t>op</w:t>
      </w:r>
      <w:r w:rsidR="00910105">
        <w:rPr>
          <w:rFonts w:ascii="Arial" w:eastAsia="Arial" w:hAnsi="Arial" w:cs="Arial"/>
          <w:spacing w:val="1"/>
        </w:rPr>
        <w:t>r</w:t>
      </w:r>
      <w:r w:rsidR="00910105">
        <w:rPr>
          <w:rFonts w:ascii="Arial" w:eastAsia="Arial" w:hAnsi="Arial" w:cs="Arial"/>
          <w:spacing w:val="-1"/>
        </w:rPr>
        <w:t>i</w:t>
      </w:r>
      <w:r w:rsidR="00910105">
        <w:rPr>
          <w:rFonts w:ascii="Arial" w:eastAsia="Arial" w:hAnsi="Arial" w:cs="Arial"/>
          <w:spacing w:val="2"/>
        </w:rPr>
        <w:t>a</w:t>
      </w:r>
      <w:r w:rsidR="00910105">
        <w:rPr>
          <w:rFonts w:ascii="Arial" w:eastAsia="Arial" w:hAnsi="Arial" w:cs="Arial"/>
        </w:rPr>
        <w:t>te</w:t>
      </w:r>
      <w:r w:rsidR="00910105">
        <w:rPr>
          <w:rFonts w:ascii="Arial" w:eastAsia="Arial" w:hAnsi="Arial" w:cs="Arial"/>
          <w:spacing w:val="-11"/>
        </w:rPr>
        <w:t xml:space="preserve"> </w:t>
      </w:r>
      <w:r w:rsidR="00910105">
        <w:rPr>
          <w:rFonts w:ascii="Arial" w:eastAsia="Arial" w:hAnsi="Arial" w:cs="Arial"/>
          <w:spacing w:val="1"/>
        </w:rPr>
        <w:t>c</w:t>
      </w:r>
      <w:r w:rsidR="00910105">
        <w:rPr>
          <w:rFonts w:ascii="Arial" w:eastAsia="Arial" w:hAnsi="Arial" w:cs="Arial"/>
          <w:spacing w:val="2"/>
        </w:rPr>
        <w:t>o</w:t>
      </w:r>
      <w:r w:rsidR="00910105">
        <w:rPr>
          <w:rFonts w:ascii="Arial" w:eastAsia="Arial" w:hAnsi="Arial" w:cs="Arial"/>
        </w:rPr>
        <w:t>n</w:t>
      </w:r>
      <w:r w:rsidR="00910105">
        <w:rPr>
          <w:rFonts w:ascii="Arial" w:eastAsia="Arial" w:hAnsi="Arial" w:cs="Arial"/>
          <w:spacing w:val="2"/>
        </w:rPr>
        <w:t>f</w:t>
      </w:r>
      <w:r w:rsidR="00910105">
        <w:rPr>
          <w:rFonts w:ascii="Arial" w:eastAsia="Arial" w:hAnsi="Arial" w:cs="Arial"/>
          <w:spacing w:val="-1"/>
        </w:rPr>
        <w:t>i</w:t>
      </w:r>
      <w:r w:rsidR="00910105">
        <w:rPr>
          <w:rFonts w:ascii="Arial" w:eastAsia="Arial" w:hAnsi="Arial" w:cs="Arial"/>
        </w:rPr>
        <w:t>den</w:t>
      </w:r>
      <w:r w:rsidR="00910105">
        <w:rPr>
          <w:rFonts w:ascii="Arial" w:eastAsia="Arial" w:hAnsi="Arial" w:cs="Arial"/>
          <w:spacing w:val="2"/>
        </w:rPr>
        <w:t>t</w:t>
      </w:r>
      <w:r w:rsidR="00910105">
        <w:rPr>
          <w:rFonts w:ascii="Arial" w:eastAsia="Arial" w:hAnsi="Arial" w:cs="Arial"/>
          <w:spacing w:val="-1"/>
        </w:rPr>
        <w:t>i</w:t>
      </w:r>
      <w:r w:rsidR="00910105">
        <w:rPr>
          <w:rFonts w:ascii="Arial" w:eastAsia="Arial" w:hAnsi="Arial" w:cs="Arial"/>
          <w:spacing w:val="2"/>
        </w:rPr>
        <w:t>a</w:t>
      </w:r>
      <w:r w:rsidR="00910105">
        <w:rPr>
          <w:rFonts w:ascii="Arial" w:eastAsia="Arial" w:hAnsi="Arial" w:cs="Arial"/>
          <w:spacing w:val="-1"/>
        </w:rPr>
        <w:t>li</w:t>
      </w:r>
      <w:r w:rsidR="00910105">
        <w:rPr>
          <w:rFonts w:ascii="Arial" w:eastAsia="Arial" w:hAnsi="Arial" w:cs="Arial"/>
          <w:spacing w:val="5"/>
        </w:rPr>
        <w:t>t</w:t>
      </w:r>
      <w:r w:rsidR="00910105">
        <w:rPr>
          <w:rFonts w:ascii="Arial" w:eastAsia="Arial" w:hAnsi="Arial" w:cs="Arial"/>
          <w:spacing w:val="-4"/>
        </w:rPr>
        <w:t>y</w:t>
      </w:r>
      <w:r w:rsidR="00910105">
        <w:rPr>
          <w:rFonts w:ascii="Arial" w:eastAsia="Arial" w:hAnsi="Arial" w:cs="Arial"/>
        </w:rPr>
        <w:t>.</w:t>
      </w:r>
    </w:p>
    <w:p w14:paraId="541FD1A7" w14:textId="681A12DA" w:rsidR="004D6E9D" w:rsidRDefault="004D6E9D">
      <w:pPr>
        <w:tabs>
          <w:tab w:val="left" w:pos="980"/>
        </w:tabs>
        <w:spacing w:line="220" w:lineRule="exact"/>
        <w:ind w:left="1000" w:right="81" w:hanging="720"/>
        <w:jc w:val="both"/>
        <w:rPr>
          <w:rFonts w:ascii="Arial" w:eastAsia="Arial" w:hAnsi="Arial" w:cs="Arial"/>
        </w:rPr>
      </w:pPr>
    </w:p>
    <w:p w14:paraId="4B52213E" w14:textId="77777777" w:rsidR="004D6E9D" w:rsidRDefault="004D6E9D">
      <w:pPr>
        <w:tabs>
          <w:tab w:val="left" w:pos="980"/>
        </w:tabs>
        <w:spacing w:line="220" w:lineRule="exact"/>
        <w:ind w:left="1000" w:right="81" w:hanging="720"/>
        <w:jc w:val="both"/>
        <w:rPr>
          <w:rFonts w:ascii="Arial" w:eastAsia="Arial" w:hAnsi="Arial" w:cs="Arial"/>
        </w:rPr>
      </w:pPr>
    </w:p>
    <w:p w14:paraId="11F097AA" w14:textId="77777777" w:rsidR="00E2227E" w:rsidRDefault="00E2227E">
      <w:pPr>
        <w:spacing w:before="9" w:line="100" w:lineRule="exact"/>
        <w:rPr>
          <w:sz w:val="11"/>
          <w:szCs w:val="11"/>
        </w:rPr>
      </w:pPr>
    </w:p>
    <w:p w14:paraId="03343E41" w14:textId="78503DF0" w:rsidR="00E2227E" w:rsidRDefault="00910105" w:rsidP="001B5ECC">
      <w:pPr>
        <w:tabs>
          <w:tab w:val="left" w:pos="980"/>
        </w:tabs>
        <w:ind w:left="1000" w:right="78" w:hanging="720"/>
        <w:jc w:val="both"/>
        <w:rPr>
          <w:spacing w:val="-198"/>
        </w:rPr>
      </w:pPr>
      <w:r>
        <w:rPr>
          <w:spacing w:val="-198"/>
        </w:rPr>
        <w:t xml:space="preserve"> </w:t>
      </w:r>
    </w:p>
    <w:p w14:paraId="396522CA" w14:textId="6A82F787" w:rsidR="001B5ECC" w:rsidRDefault="001B5ECC" w:rsidP="001B5ECC">
      <w:pPr>
        <w:tabs>
          <w:tab w:val="left" w:pos="980"/>
        </w:tabs>
        <w:ind w:left="1000" w:right="78" w:hanging="720"/>
        <w:jc w:val="both"/>
        <w:rPr>
          <w:spacing w:val="-198"/>
        </w:rPr>
      </w:pPr>
    </w:p>
    <w:p w14:paraId="3D5EE204" w14:textId="5B5A0A7B" w:rsidR="001B5ECC" w:rsidRDefault="001B5ECC" w:rsidP="001B5ECC">
      <w:pPr>
        <w:tabs>
          <w:tab w:val="left" w:pos="980"/>
        </w:tabs>
        <w:ind w:left="1000" w:right="78" w:hanging="720"/>
        <w:jc w:val="both"/>
        <w:rPr>
          <w:spacing w:val="-198"/>
        </w:rPr>
      </w:pPr>
    </w:p>
    <w:p w14:paraId="2850EAE6" w14:textId="7395A989" w:rsidR="001B5ECC" w:rsidRDefault="001B5ECC" w:rsidP="001B5ECC">
      <w:pPr>
        <w:tabs>
          <w:tab w:val="left" w:pos="980"/>
        </w:tabs>
        <w:ind w:left="1000" w:right="78" w:hanging="720"/>
        <w:jc w:val="both"/>
        <w:rPr>
          <w:spacing w:val="-198"/>
        </w:rPr>
      </w:pPr>
    </w:p>
    <w:p w14:paraId="4F95D9DD" w14:textId="51908E62" w:rsidR="001B5ECC" w:rsidRDefault="001B5ECC" w:rsidP="001B5ECC">
      <w:pPr>
        <w:tabs>
          <w:tab w:val="left" w:pos="980"/>
        </w:tabs>
        <w:ind w:left="1000" w:right="78" w:hanging="720"/>
        <w:jc w:val="both"/>
        <w:rPr>
          <w:spacing w:val="-198"/>
        </w:rPr>
      </w:pPr>
    </w:p>
    <w:p w14:paraId="31B3152D" w14:textId="3C5B3E70" w:rsidR="001B5ECC" w:rsidRDefault="001B5ECC" w:rsidP="001B5ECC">
      <w:pPr>
        <w:tabs>
          <w:tab w:val="left" w:pos="980"/>
        </w:tabs>
        <w:ind w:left="1000" w:right="78" w:hanging="720"/>
        <w:jc w:val="both"/>
        <w:rPr>
          <w:spacing w:val="-198"/>
        </w:rPr>
      </w:pPr>
    </w:p>
    <w:p w14:paraId="13771533" w14:textId="40223020" w:rsidR="001B5ECC" w:rsidRDefault="001B5ECC" w:rsidP="001B5ECC">
      <w:pPr>
        <w:tabs>
          <w:tab w:val="left" w:pos="980"/>
        </w:tabs>
        <w:ind w:left="1000" w:right="78" w:hanging="720"/>
        <w:jc w:val="both"/>
        <w:rPr>
          <w:spacing w:val="-198"/>
        </w:rPr>
      </w:pPr>
    </w:p>
    <w:p w14:paraId="7A9D0593" w14:textId="03A316EF" w:rsidR="001B5ECC" w:rsidRDefault="001B5ECC" w:rsidP="001B5ECC">
      <w:pPr>
        <w:tabs>
          <w:tab w:val="left" w:pos="980"/>
        </w:tabs>
        <w:ind w:left="1000" w:right="78" w:hanging="720"/>
        <w:jc w:val="both"/>
        <w:rPr>
          <w:spacing w:val="-198"/>
        </w:rPr>
      </w:pPr>
    </w:p>
    <w:p w14:paraId="22B38B4B" w14:textId="77777777" w:rsidR="001B5ECC" w:rsidRDefault="001B5ECC" w:rsidP="001B5ECC">
      <w:pPr>
        <w:tabs>
          <w:tab w:val="left" w:pos="980"/>
        </w:tabs>
        <w:ind w:left="1000" w:right="78" w:hanging="720"/>
        <w:jc w:val="both"/>
        <w:rPr>
          <w:sz w:val="12"/>
          <w:szCs w:val="12"/>
        </w:rPr>
      </w:pPr>
    </w:p>
    <w:p w14:paraId="0644F8AB" w14:textId="77777777" w:rsidR="00E2227E" w:rsidRDefault="00E2227E">
      <w:pPr>
        <w:spacing w:line="200" w:lineRule="exact"/>
      </w:pPr>
    </w:p>
    <w:p w14:paraId="1F045C51" w14:textId="77777777" w:rsidR="00E2227E" w:rsidRDefault="00E2227E">
      <w:pPr>
        <w:spacing w:line="200" w:lineRule="exact"/>
      </w:pPr>
    </w:p>
    <w:p w14:paraId="05564FA2" w14:textId="77777777" w:rsidR="00E2227E" w:rsidRDefault="00910105">
      <w:pPr>
        <w:spacing w:before="20"/>
        <w:ind w:left="280" w:right="640"/>
        <w:rPr>
          <w:rFonts w:ascii="Arial" w:eastAsia="Arial" w:hAnsi="Arial" w:cs="Arial"/>
          <w:sz w:val="24"/>
          <w:szCs w:val="24"/>
        </w:rPr>
      </w:pPr>
      <w:r>
        <w:rPr>
          <w:rFonts w:ascii="Arial" w:eastAsia="Arial" w:hAnsi="Arial" w:cs="Arial"/>
          <w:b/>
          <w:sz w:val="24"/>
          <w:szCs w:val="24"/>
        </w:rPr>
        <w:t>For</w:t>
      </w:r>
      <w:r>
        <w:rPr>
          <w:rFonts w:ascii="Arial" w:eastAsia="Arial" w:hAnsi="Arial" w:cs="Arial"/>
          <w:b/>
          <w:spacing w:val="1"/>
          <w:sz w:val="24"/>
          <w:szCs w:val="24"/>
        </w:rPr>
        <w:t xml:space="preserve"> </w:t>
      </w:r>
      <w:r>
        <w:rPr>
          <w:rFonts w:ascii="Arial" w:eastAsia="Arial" w:hAnsi="Arial" w:cs="Arial"/>
          <w:b/>
          <w:spacing w:val="-1"/>
          <w:sz w:val="24"/>
          <w:szCs w:val="24"/>
        </w:rPr>
        <w:t>f</w:t>
      </w:r>
      <w:r>
        <w:rPr>
          <w:rFonts w:ascii="Arial" w:eastAsia="Arial" w:hAnsi="Arial" w:cs="Arial"/>
          <w:b/>
          <w:sz w:val="24"/>
          <w:szCs w:val="24"/>
        </w:rPr>
        <w:t>ur</w:t>
      </w:r>
      <w:r>
        <w:rPr>
          <w:rFonts w:ascii="Arial" w:eastAsia="Arial" w:hAnsi="Arial" w:cs="Arial"/>
          <w:b/>
          <w:spacing w:val="-1"/>
          <w:sz w:val="24"/>
          <w:szCs w:val="24"/>
        </w:rPr>
        <w:t>t</w:t>
      </w:r>
      <w:r>
        <w:rPr>
          <w:rFonts w:ascii="Arial" w:eastAsia="Arial" w:hAnsi="Arial" w:cs="Arial"/>
          <w:b/>
          <w:sz w:val="24"/>
          <w:szCs w:val="24"/>
        </w:rPr>
        <w:t>h</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 xml:space="preserve"> </w:t>
      </w:r>
      <w:r>
        <w:rPr>
          <w:rFonts w:ascii="Arial" w:eastAsia="Arial" w:hAnsi="Arial" w:cs="Arial"/>
          <w:b/>
          <w:sz w:val="24"/>
          <w:szCs w:val="24"/>
        </w:rPr>
        <w:t>in</w:t>
      </w:r>
      <w:r>
        <w:rPr>
          <w:rFonts w:ascii="Arial" w:eastAsia="Arial" w:hAnsi="Arial" w:cs="Arial"/>
          <w:b/>
          <w:spacing w:val="-1"/>
          <w:sz w:val="24"/>
          <w:szCs w:val="24"/>
        </w:rPr>
        <w:t>f</w:t>
      </w:r>
      <w:r>
        <w:rPr>
          <w:rFonts w:ascii="Arial" w:eastAsia="Arial" w:hAnsi="Arial" w:cs="Arial"/>
          <w:b/>
          <w:sz w:val="24"/>
          <w:szCs w:val="24"/>
        </w:rPr>
        <w:t>orm</w:t>
      </w:r>
      <w:r>
        <w:rPr>
          <w:rFonts w:ascii="Arial" w:eastAsia="Arial" w:hAnsi="Arial" w:cs="Arial"/>
          <w:b/>
          <w:spacing w:val="1"/>
          <w:sz w:val="24"/>
          <w:szCs w:val="24"/>
        </w:rPr>
        <w:t>a</w:t>
      </w:r>
      <w:r>
        <w:rPr>
          <w:rFonts w:ascii="Arial" w:eastAsia="Arial" w:hAnsi="Arial" w:cs="Arial"/>
          <w:b/>
          <w:spacing w:val="-1"/>
          <w:sz w:val="24"/>
          <w:szCs w:val="24"/>
        </w:rPr>
        <w:t>t</w:t>
      </w:r>
      <w:r>
        <w:rPr>
          <w:rFonts w:ascii="Arial" w:eastAsia="Arial" w:hAnsi="Arial" w:cs="Arial"/>
          <w:b/>
          <w:sz w:val="24"/>
          <w:szCs w:val="24"/>
        </w:rPr>
        <w:t>ion...</w:t>
      </w:r>
      <w:r>
        <w:rPr>
          <w:rFonts w:ascii="Arial" w:eastAsia="Arial" w:hAnsi="Arial" w:cs="Arial"/>
          <w:b/>
          <w:spacing w:val="1"/>
          <w:sz w:val="24"/>
          <w:szCs w:val="24"/>
        </w:rPr>
        <w:t xml:space="preserve"> </w:t>
      </w:r>
      <w:r>
        <w:rPr>
          <w:rFonts w:ascii="Arial" w:eastAsia="Arial" w:hAnsi="Arial" w:cs="Arial"/>
          <w:b/>
          <w:sz w:val="24"/>
          <w:szCs w:val="24"/>
        </w:rPr>
        <w:t>or</w:t>
      </w:r>
      <w:r>
        <w:rPr>
          <w:rFonts w:ascii="Arial" w:eastAsia="Arial" w:hAnsi="Arial" w:cs="Arial"/>
          <w:b/>
          <w:spacing w:val="1"/>
          <w:sz w:val="24"/>
          <w:szCs w:val="24"/>
        </w:rPr>
        <w:t xml:space="preserve"> </w:t>
      </w:r>
      <w:r>
        <w:rPr>
          <w:rFonts w:ascii="Arial" w:eastAsia="Arial" w:hAnsi="Arial" w:cs="Arial"/>
          <w:b/>
          <w:sz w:val="24"/>
          <w:szCs w:val="24"/>
        </w:rPr>
        <w:t>if</w:t>
      </w:r>
      <w:r>
        <w:rPr>
          <w:rFonts w:ascii="Arial" w:eastAsia="Arial" w:hAnsi="Arial" w:cs="Arial"/>
          <w:b/>
          <w:spacing w:val="2"/>
          <w:sz w:val="24"/>
          <w:szCs w:val="24"/>
        </w:rPr>
        <w:t xml:space="preserve"> </w:t>
      </w:r>
      <w:r>
        <w:rPr>
          <w:rFonts w:ascii="Arial" w:eastAsia="Arial" w:hAnsi="Arial" w:cs="Arial"/>
          <w:b/>
          <w:spacing w:val="-6"/>
          <w:sz w:val="24"/>
          <w:szCs w:val="24"/>
        </w:rPr>
        <w:t>y</w:t>
      </w:r>
      <w:r>
        <w:rPr>
          <w:rFonts w:ascii="Arial" w:eastAsia="Arial" w:hAnsi="Arial" w:cs="Arial"/>
          <w:b/>
          <w:sz w:val="24"/>
          <w:szCs w:val="24"/>
        </w:rPr>
        <w:t xml:space="preserve">ou </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1"/>
          <w:sz w:val="24"/>
          <w:szCs w:val="24"/>
        </w:rPr>
        <w:t>c</w:t>
      </w:r>
      <w:r>
        <w:rPr>
          <w:rFonts w:ascii="Arial" w:eastAsia="Arial" w:hAnsi="Arial" w:cs="Arial"/>
          <w:b/>
          <w:sz w:val="24"/>
          <w:szCs w:val="24"/>
        </w:rPr>
        <w:t>oun</w:t>
      </w:r>
      <w:r>
        <w:rPr>
          <w:rFonts w:ascii="Arial" w:eastAsia="Arial" w:hAnsi="Arial" w:cs="Arial"/>
          <w:b/>
          <w:spacing w:val="-1"/>
          <w:sz w:val="24"/>
          <w:szCs w:val="24"/>
        </w:rPr>
        <w:t>t</w:t>
      </w:r>
      <w:r>
        <w:rPr>
          <w:rFonts w:ascii="Arial" w:eastAsia="Arial" w:hAnsi="Arial" w:cs="Arial"/>
          <w:b/>
          <w:spacing w:val="1"/>
          <w:sz w:val="24"/>
          <w:szCs w:val="24"/>
        </w:rPr>
        <w:t>e</w:t>
      </w:r>
      <w:r>
        <w:rPr>
          <w:rFonts w:ascii="Arial" w:eastAsia="Arial" w:hAnsi="Arial" w:cs="Arial"/>
          <w:b/>
          <w:sz w:val="24"/>
          <w:szCs w:val="24"/>
        </w:rPr>
        <w:t>r</w:t>
      </w:r>
      <w:r>
        <w:rPr>
          <w:rFonts w:ascii="Arial" w:eastAsia="Arial" w:hAnsi="Arial" w:cs="Arial"/>
          <w:b/>
          <w:spacing w:val="1"/>
          <w:sz w:val="24"/>
          <w:szCs w:val="24"/>
        </w:rPr>
        <w:t xml:space="preserve"> a</w:t>
      </w:r>
      <w:r>
        <w:rPr>
          <w:rFonts w:ascii="Arial" w:eastAsia="Arial" w:hAnsi="Arial" w:cs="Arial"/>
          <w:b/>
          <w:spacing w:val="2"/>
          <w:sz w:val="24"/>
          <w:szCs w:val="24"/>
        </w:rPr>
        <w:t>n</w:t>
      </w:r>
      <w:r>
        <w:rPr>
          <w:rFonts w:ascii="Arial" w:eastAsia="Arial" w:hAnsi="Arial" w:cs="Arial"/>
          <w:b/>
          <w:sz w:val="24"/>
          <w:szCs w:val="24"/>
        </w:rPr>
        <w:t>y di</w:t>
      </w:r>
      <w:r>
        <w:rPr>
          <w:rFonts w:ascii="Arial" w:eastAsia="Arial" w:hAnsi="Arial" w:cs="Arial"/>
          <w:b/>
          <w:spacing w:val="-1"/>
          <w:sz w:val="24"/>
          <w:szCs w:val="24"/>
        </w:rPr>
        <w:t>ff</w:t>
      </w:r>
      <w:r>
        <w:rPr>
          <w:rFonts w:ascii="Arial" w:eastAsia="Arial" w:hAnsi="Arial" w:cs="Arial"/>
          <w:b/>
          <w:sz w:val="24"/>
          <w:szCs w:val="24"/>
        </w:rPr>
        <w:t>i</w:t>
      </w:r>
      <w:r>
        <w:rPr>
          <w:rFonts w:ascii="Arial" w:eastAsia="Arial" w:hAnsi="Arial" w:cs="Arial"/>
          <w:b/>
          <w:spacing w:val="1"/>
          <w:sz w:val="24"/>
          <w:szCs w:val="24"/>
        </w:rPr>
        <w:t>c</w:t>
      </w:r>
      <w:r>
        <w:rPr>
          <w:rFonts w:ascii="Arial" w:eastAsia="Arial" w:hAnsi="Arial" w:cs="Arial"/>
          <w:b/>
          <w:sz w:val="24"/>
          <w:szCs w:val="24"/>
        </w:rPr>
        <w:t>ul</w:t>
      </w:r>
      <w:r>
        <w:rPr>
          <w:rFonts w:ascii="Arial" w:eastAsia="Arial" w:hAnsi="Arial" w:cs="Arial"/>
          <w:b/>
          <w:spacing w:val="-1"/>
          <w:sz w:val="24"/>
          <w:szCs w:val="24"/>
        </w:rPr>
        <w:t>t</w:t>
      </w:r>
      <w:r>
        <w:rPr>
          <w:rFonts w:ascii="Arial" w:eastAsia="Arial" w:hAnsi="Arial" w:cs="Arial"/>
          <w:b/>
          <w:sz w:val="24"/>
          <w:szCs w:val="24"/>
        </w:rPr>
        <w:t>i</w:t>
      </w:r>
      <w:r>
        <w:rPr>
          <w:rFonts w:ascii="Arial" w:eastAsia="Arial" w:hAnsi="Arial" w:cs="Arial"/>
          <w:b/>
          <w:spacing w:val="1"/>
          <w:sz w:val="24"/>
          <w:szCs w:val="24"/>
        </w:rPr>
        <w:t>es</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w:t>
      </w:r>
      <w:r>
        <w:rPr>
          <w:rFonts w:ascii="Arial" w:eastAsia="Arial" w:hAnsi="Arial" w:cs="Arial"/>
          <w:b/>
          <w:spacing w:val="-2"/>
          <w:sz w:val="24"/>
          <w:szCs w:val="24"/>
        </w:rPr>
        <w:t>l</w:t>
      </w:r>
      <w:r>
        <w:rPr>
          <w:rFonts w:ascii="Arial" w:eastAsia="Arial" w:hAnsi="Arial" w:cs="Arial"/>
          <w:b/>
          <w:spacing w:val="1"/>
          <w:sz w:val="24"/>
          <w:szCs w:val="24"/>
        </w:rPr>
        <w:t>e</w:t>
      </w:r>
      <w:r>
        <w:rPr>
          <w:rFonts w:ascii="Arial" w:eastAsia="Arial" w:hAnsi="Arial" w:cs="Arial"/>
          <w:b/>
          <w:spacing w:val="-2"/>
          <w:sz w:val="24"/>
          <w:szCs w:val="24"/>
        </w:rPr>
        <w:t>a</w:t>
      </w:r>
      <w:r>
        <w:rPr>
          <w:rFonts w:ascii="Arial" w:eastAsia="Arial" w:hAnsi="Arial" w:cs="Arial"/>
          <w:b/>
          <w:spacing w:val="1"/>
          <w:sz w:val="24"/>
          <w:szCs w:val="24"/>
        </w:rPr>
        <w:t>s</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pacing w:val="1"/>
          <w:sz w:val="24"/>
          <w:szCs w:val="24"/>
        </w:rPr>
        <w:t>c</w:t>
      </w:r>
      <w:r>
        <w:rPr>
          <w:rFonts w:ascii="Arial" w:eastAsia="Arial" w:hAnsi="Arial" w:cs="Arial"/>
          <w:b/>
          <w:sz w:val="24"/>
          <w:szCs w:val="24"/>
        </w:rPr>
        <w:t>on</w:t>
      </w:r>
      <w:r>
        <w:rPr>
          <w:rFonts w:ascii="Arial" w:eastAsia="Arial" w:hAnsi="Arial" w:cs="Arial"/>
          <w:b/>
          <w:spacing w:val="-1"/>
          <w:sz w:val="24"/>
          <w:szCs w:val="24"/>
        </w:rPr>
        <w:t>t</w:t>
      </w:r>
      <w:r>
        <w:rPr>
          <w:rFonts w:ascii="Arial" w:eastAsia="Arial" w:hAnsi="Arial" w:cs="Arial"/>
          <w:b/>
          <w:spacing w:val="1"/>
          <w:sz w:val="24"/>
          <w:szCs w:val="24"/>
        </w:rPr>
        <w:t>ac</w:t>
      </w:r>
      <w:r>
        <w:rPr>
          <w:rFonts w:ascii="Arial" w:eastAsia="Arial" w:hAnsi="Arial" w:cs="Arial"/>
          <w:b/>
          <w:spacing w:val="-1"/>
          <w:sz w:val="24"/>
          <w:szCs w:val="24"/>
        </w:rPr>
        <w:t>t</w:t>
      </w:r>
      <w:r>
        <w:rPr>
          <w:rFonts w:ascii="Arial" w:eastAsia="Arial" w:hAnsi="Arial" w:cs="Arial"/>
          <w:b/>
          <w:sz w:val="24"/>
          <w:szCs w:val="24"/>
        </w:rPr>
        <w:t>:</w:t>
      </w:r>
    </w:p>
    <w:p w14:paraId="5B39B7A1" w14:textId="77777777" w:rsidR="00E2227E" w:rsidRDefault="00E2227E">
      <w:pPr>
        <w:spacing w:before="2" w:line="120" w:lineRule="exact"/>
        <w:rPr>
          <w:sz w:val="12"/>
          <w:szCs w:val="12"/>
        </w:rPr>
      </w:pPr>
    </w:p>
    <w:p w14:paraId="50467F68" w14:textId="77777777" w:rsidR="00E2227E" w:rsidRDefault="00910105">
      <w:pPr>
        <w:ind w:left="280"/>
        <w:rPr>
          <w:rFonts w:ascii="Arial" w:eastAsia="Arial" w:hAnsi="Arial" w:cs="Arial"/>
        </w:rPr>
      </w:pPr>
      <w:r>
        <w:t xml:space="preserve">           </w:t>
      </w:r>
      <w:r>
        <w:rPr>
          <w:spacing w:val="26"/>
        </w:rPr>
        <w:t xml:space="preserve"> </w:t>
      </w:r>
      <w:r>
        <w:rPr>
          <w:rFonts w:ascii="Arial" w:eastAsia="Arial" w:hAnsi="Arial" w:cs="Arial"/>
          <w:spacing w:val="-1"/>
        </w:rPr>
        <w:t>Y</w:t>
      </w:r>
      <w:r>
        <w:rPr>
          <w:rFonts w:ascii="Arial" w:eastAsia="Arial" w:hAnsi="Arial" w:cs="Arial"/>
        </w:rPr>
        <w:t>our</w:t>
      </w:r>
      <w:r>
        <w:rPr>
          <w:rFonts w:ascii="Arial" w:eastAsia="Arial" w:hAnsi="Arial" w:cs="Arial"/>
          <w:spacing w:val="-3"/>
        </w:rPr>
        <w:t xml:space="preserve"> </w:t>
      </w:r>
      <w:r>
        <w:rPr>
          <w:rFonts w:ascii="Arial" w:eastAsia="Arial" w:hAnsi="Arial" w:cs="Arial"/>
          <w:spacing w:val="4"/>
        </w:rPr>
        <w:t>m</w:t>
      </w:r>
      <w:r>
        <w:rPr>
          <w:rFonts w:ascii="Arial" w:eastAsia="Arial" w:hAnsi="Arial" w:cs="Arial"/>
        </w:rPr>
        <w:t>anager</w:t>
      </w:r>
    </w:p>
    <w:p w14:paraId="3B9287C2" w14:textId="77777777" w:rsidR="00E2227E" w:rsidRDefault="00E2227E">
      <w:pPr>
        <w:spacing w:before="7" w:line="100" w:lineRule="exact"/>
        <w:rPr>
          <w:sz w:val="11"/>
          <w:szCs w:val="11"/>
        </w:rPr>
      </w:pPr>
    </w:p>
    <w:p w14:paraId="7F6EE22F" w14:textId="77777777" w:rsidR="00E2227E" w:rsidRDefault="00910105">
      <w:pPr>
        <w:ind w:left="280"/>
        <w:rPr>
          <w:rFonts w:ascii="Arial" w:eastAsia="Arial" w:hAnsi="Arial" w:cs="Arial"/>
        </w:rPr>
      </w:pPr>
      <w:r>
        <w:t xml:space="preserve">           </w:t>
      </w:r>
      <w:r>
        <w:rPr>
          <w:spacing w:val="26"/>
        </w:rPr>
        <w:t xml:space="preserve"> </w:t>
      </w:r>
      <w:r>
        <w:rPr>
          <w:rFonts w:ascii="Arial" w:eastAsia="Arial" w:hAnsi="Arial" w:cs="Arial"/>
          <w:spacing w:val="-1"/>
        </w:rPr>
        <w:t>A</w:t>
      </w:r>
      <w:r>
        <w:rPr>
          <w:rFonts w:ascii="Arial" w:eastAsia="Arial" w:hAnsi="Arial" w:cs="Arial"/>
          <w:spacing w:val="4"/>
        </w:rPr>
        <w:t>n</w:t>
      </w:r>
      <w:r>
        <w:rPr>
          <w:rFonts w:ascii="Arial" w:eastAsia="Arial" w:hAnsi="Arial" w:cs="Arial"/>
        </w:rPr>
        <w:t>y</w:t>
      </w:r>
      <w:r>
        <w:rPr>
          <w:rFonts w:ascii="Arial" w:eastAsia="Arial" w:hAnsi="Arial" w:cs="Arial"/>
          <w:spacing w:val="-7"/>
        </w:rPr>
        <w:t xml:space="preserve"> </w:t>
      </w:r>
      <w:r>
        <w:rPr>
          <w:rFonts w:ascii="Arial" w:eastAsia="Arial" w:hAnsi="Arial" w:cs="Arial"/>
        </w:rPr>
        <w:t>Co</w:t>
      </w:r>
      <w:r>
        <w:rPr>
          <w:rFonts w:ascii="Arial" w:eastAsia="Arial" w:hAnsi="Arial" w:cs="Arial"/>
          <w:spacing w:val="4"/>
        </w:rPr>
        <w:t>m</w:t>
      </w:r>
      <w:r>
        <w:rPr>
          <w:rFonts w:ascii="Arial" w:eastAsia="Arial" w:hAnsi="Arial" w:cs="Arial"/>
        </w:rPr>
        <w:t>pa</w:t>
      </w:r>
      <w:r>
        <w:rPr>
          <w:rFonts w:ascii="Arial" w:eastAsia="Arial" w:hAnsi="Arial" w:cs="Arial"/>
          <w:spacing w:val="2"/>
        </w:rPr>
        <w:t>n</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B</w:t>
      </w:r>
      <w:r>
        <w:rPr>
          <w:rFonts w:ascii="Arial" w:eastAsia="Arial" w:hAnsi="Arial" w:cs="Arial"/>
        </w:rPr>
        <w:t>oa</w:t>
      </w:r>
      <w:r>
        <w:rPr>
          <w:rFonts w:ascii="Arial" w:eastAsia="Arial" w:hAnsi="Arial" w:cs="Arial"/>
          <w:spacing w:val="1"/>
        </w:rPr>
        <w:t>r</w:t>
      </w:r>
      <w:r>
        <w:rPr>
          <w:rFonts w:ascii="Arial" w:eastAsia="Arial" w:hAnsi="Arial" w:cs="Arial"/>
        </w:rPr>
        <w:t>d</w:t>
      </w:r>
      <w:r>
        <w:rPr>
          <w:rFonts w:ascii="Arial" w:eastAsia="Arial" w:hAnsi="Arial" w:cs="Arial"/>
          <w:spacing w:val="-6"/>
        </w:rPr>
        <w:t xml:space="preserve"> </w:t>
      </w:r>
      <w:r>
        <w:rPr>
          <w:rFonts w:ascii="Arial" w:eastAsia="Arial" w:hAnsi="Arial" w:cs="Arial"/>
          <w:spacing w:val="4"/>
        </w:rPr>
        <w:t>m</w:t>
      </w:r>
      <w:r>
        <w:rPr>
          <w:rFonts w:ascii="Arial" w:eastAsia="Arial" w:hAnsi="Arial" w:cs="Arial"/>
          <w:spacing w:val="-3"/>
        </w:rPr>
        <w:t>e</w:t>
      </w:r>
      <w:r>
        <w:rPr>
          <w:rFonts w:ascii="Arial" w:eastAsia="Arial" w:hAnsi="Arial" w:cs="Arial"/>
          <w:spacing w:val="2"/>
        </w:rPr>
        <w:t>m</w:t>
      </w:r>
      <w:r>
        <w:rPr>
          <w:rFonts w:ascii="Arial" w:eastAsia="Arial" w:hAnsi="Arial" w:cs="Arial"/>
        </w:rPr>
        <w:t>ber</w:t>
      </w:r>
    </w:p>
    <w:sectPr w:rsidR="00E2227E">
      <w:pgSz w:w="8400" w:h="11900"/>
      <w:pgMar w:top="1140" w:right="1160" w:bottom="280" w:left="740"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AEB60" w14:textId="77777777" w:rsidR="00225214" w:rsidRDefault="00225214">
      <w:r>
        <w:separator/>
      </w:r>
    </w:p>
  </w:endnote>
  <w:endnote w:type="continuationSeparator" w:id="0">
    <w:p w14:paraId="6885AF59" w14:textId="77777777" w:rsidR="00225214" w:rsidRDefault="0022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CF98" w14:textId="77777777" w:rsidR="00E2227E" w:rsidRDefault="00225214">
    <w:pPr>
      <w:spacing w:line="200" w:lineRule="exact"/>
    </w:pPr>
    <w:r>
      <w:pict w14:anchorId="42838077">
        <v:shapetype id="_x0000_t202" coordsize="21600,21600" o:spt="202" path="m,l,21600r21600,l21600,xe">
          <v:stroke joinstyle="miter"/>
          <v:path gradientshapeok="t" o:connecttype="rect"/>
        </v:shapetype>
        <v:shape id="_x0000_s2049" type="#_x0000_t202" style="position:absolute;margin-left:208.4pt;margin-top:556pt;width:25.25pt;height:11.95pt;z-index:-251658240;mso-position-horizontal-relative:page;mso-position-vertical-relative:page" filled="f" stroked="f">
          <v:textbox style="mso-next-textbox:#_x0000_s2049" inset="0,0,0,0">
            <w:txbxContent>
              <w:p w14:paraId="49E42FE5" w14:textId="2C165D3F" w:rsidR="00E2227E" w:rsidRDefault="00910105">
                <w:pPr>
                  <w:spacing w:line="200" w:lineRule="exact"/>
                  <w:ind w:left="20" w:right="-30"/>
                  <w:rPr>
                    <w:rFonts w:ascii="Arial" w:eastAsia="Arial" w:hAnsi="Arial" w:cs="Arial"/>
                  </w:rPr>
                </w:pPr>
                <w:r>
                  <w:rPr>
                    <w:rFonts w:ascii="Arial" w:eastAsia="Arial" w:hAnsi="Arial" w:cs="Arial"/>
                  </w:rPr>
                  <w:t xml:space="preserve">- </w:t>
                </w:r>
                <w:r>
                  <w:fldChar w:fldCharType="begin"/>
                </w:r>
                <w:r>
                  <w:rPr>
                    <w:rFonts w:ascii="Arial" w:eastAsia="Arial" w:hAnsi="Arial" w:cs="Arial"/>
                  </w:rPr>
                  <w:instrText xml:space="preserve"> PAGE </w:instrText>
                </w:r>
                <w:r>
                  <w:fldChar w:fldCharType="separate"/>
                </w:r>
                <w:r w:rsidR="000711D1">
                  <w:rPr>
                    <w:rFonts w:ascii="Arial" w:eastAsia="Arial" w:hAnsi="Arial" w:cs="Arial"/>
                    <w:noProof/>
                  </w:rPr>
                  <w:t>6</w:t>
                </w:r>
                <w:r>
                  <w:fldChar w:fldCharType="end"/>
                </w:r>
                <w:r>
                  <w:rPr>
                    <w:rFonts w:ascii="Arial" w:eastAsia="Arial" w:hAnsi="Arial" w:cs="Arial"/>
                    <w:spacing w:val="-3"/>
                  </w:rPr>
                  <w:t xml:space="preserve"> </w:t>
                </w:r>
                <w:r>
                  <w:rPr>
                    <w:rFonts w:ascii="Arial" w:eastAsia="Arial" w:hAnsi="Arial" w:cs="Arial"/>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2D0C2" w14:textId="77777777" w:rsidR="00225214" w:rsidRDefault="00225214">
      <w:r>
        <w:separator/>
      </w:r>
    </w:p>
  </w:footnote>
  <w:footnote w:type="continuationSeparator" w:id="0">
    <w:p w14:paraId="5F2AEC3C" w14:textId="77777777" w:rsidR="00225214" w:rsidRDefault="00225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0A7B" w14:textId="77777777" w:rsidR="00E2227E" w:rsidRDefault="00225214">
    <w:pPr>
      <w:spacing w:line="200" w:lineRule="exact"/>
    </w:pPr>
    <w:r>
      <w:pict w14:anchorId="00AE8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2.85pt;margin-top:0;width:275.3pt;height:57.6pt;z-index:-251659264;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A4DC3"/>
    <w:multiLevelType w:val="hybridMultilevel"/>
    <w:tmpl w:val="E60AA6C0"/>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1" w15:restartNumberingAfterBreak="0">
    <w:nsid w:val="2A036EF0"/>
    <w:multiLevelType w:val="hybridMultilevel"/>
    <w:tmpl w:val="834EB9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4BF8245C"/>
    <w:multiLevelType w:val="hybridMultilevel"/>
    <w:tmpl w:val="133ADC3A"/>
    <w:lvl w:ilvl="0" w:tplc="08090001">
      <w:start w:val="1"/>
      <w:numFmt w:val="bullet"/>
      <w:lvlText w:val=""/>
      <w:lvlJc w:val="left"/>
      <w:pPr>
        <w:ind w:left="1000" w:hanging="360"/>
      </w:pPr>
      <w:rPr>
        <w:rFonts w:ascii="Symbol" w:hAnsi="Symbol" w:hint="default"/>
      </w:rPr>
    </w:lvl>
    <w:lvl w:ilvl="1" w:tplc="08090003" w:tentative="1">
      <w:start w:val="1"/>
      <w:numFmt w:val="bullet"/>
      <w:lvlText w:val="o"/>
      <w:lvlJc w:val="left"/>
      <w:pPr>
        <w:ind w:left="1720" w:hanging="360"/>
      </w:pPr>
      <w:rPr>
        <w:rFonts w:ascii="Courier New" w:hAnsi="Courier New" w:cs="Courier New"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3" w15:restartNumberingAfterBreak="0">
    <w:nsid w:val="5DA12543"/>
    <w:multiLevelType w:val="multilevel"/>
    <w:tmpl w:val="673276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6C0D6B86"/>
    <w:multiLevelType w:val="hybridMultilevel"/>
    <w:tmpl w:val="8E6E7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7E"/>
    <w:rsid w:val="000711D1"/>
    <w:rsid w:val="0008601B"/>
    <w:rsid w:val="0009258A"/>
    <w:rsid w:val="00114492"/>
    <w:rsid w:val="0011466C"/>
    <w:rsid w:val="001838D6"/>
    <w:rsid w:val="001B1E3D"/>
    <w:rsid w:val="001B5ECC"/>
    <w:rsid w:val="00212586"/>
    <w:rsid w:val="00225214"/>
    <w:rsid w:val="0023371D"/>
    <w:rsid w:val="00356F84"/>
    <w:rsid w:val="00363426"/>
    <w:rsid w:val="003768A7"/>
    <w:rsid w:val="003F5984"/>
    <w:rsid w:val="003F765B"/>
    <w:rsid w:val="004268AD"/>
    <w:rsid w:val="004514CA"/>
    <w:rsid w:val="004D6E9D"/>
    <w:rsid w:val="006A4C16"/>
    <w:rsid w:val="006B4908"/>
    <w:rsid w:val="006B4B4D"/>
    <w:rsid w:val="006D553C"/>
    <w:rsid w:val="007465D4"/>
    <w:rsid w:val="007A117D"/>
    <w:rsid w:val="007E3F5E"/>
    <w:rsid w:val="00822F5A"/>
    <w:rsid w:val="00844E1F"/>
    <w:rsid w:val="00845486"/>
    <w:rsid w:val="008855E7"/>
    <w:rsid w:val="0088637C"/>
    <w:rsid w:val="008A2C0A"/>
    <w:rsid w:val="00910105"/>
    <w:rsid w:val="00924CE5"/>
    <w:rsid w:val="00973100"/>
    <w:rsid w:val="00A82CAA"/>
    <w:rsid w:val="00B57BF6"/>
    <w:rsid w:val="00BE028B"/>
    <w:rsid w:val="00C37F5A"/>
    <w:rsid w:val="00C627FE"/>
    <w:rsid w:val="00C66367"/>
    <w:rsid w:val="00C91541"/>
    <w:rsid w:val="00CA3212"/>
    <w:rsid w:val="00D04772"/>
    <w:rsid w:val="00D152CC"/>
    <w:rsid w:val="00D21BA7"/>
    <w:rsid w:val="00D66441"/>
    <w:rsid w:val="00E11D8B"/>
    <w:rsid w:val="00E2227E"/>
    <w:rsid w:val="00E353DA"/>
    <w:rsid w:val="00F66C96"/>
    <w:rsid w:val="00FA4C3C"/>
    <w:rsid w:val="00FC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F542A7A"/>
  <w15:docId w15:val="{97A590A7-E91D-41EC-8BBD-3B36DDE2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B57BF6"/>
    <w:rPr>
      <w:sz w:val="16"/>
      <w:szCs w:val="16"/>
    </w:rPr>
  </w:style>
  <w:style w:type="paragraph" w:styleId="CommentText">
    <w:name w:val="annotation text"/>
    <w:basedOn w:val="Normal"/>
    <w:link w:val="CommentTextChar"/>
    <w:uiPriority w:val="99"/>
    <w:semiHidden/>
    <w:unhideWhenUsed/>
    <w:rsid w:val="00B57BF6"/>
  </w:style>
  <w:style w:type="character" w:customStyle="1" w:styleId="CommentTextChar">
    <w:name w:val="Comment Text Char"/>
    <w:basedOn w:val="DefaultParagraphFont"/>
    <w:link w:val="CommentText"/>
    <w:uiPriority w:val="99"/>
    <w:semiHidden/>
    <w:rsid w:val="00B57BF6"/>
  </w:style>
  <w:style w:type="paragraph" w:styleId="CommentSubject">
    <w:name w:val="annotation subject"/>
    <w:basedOn w:val="CommentText"/>
    <w:next w:val="CommentText"/>
    <w:link w:val="CommentSubjectChar"/>
    <w:uiPriority w:val="99"/>
    <w:semiHidden/>
    <w:unhideWhenUsed/>
    <w:rsid w:val="00B57BF6"/>
    <w:rPr>
      <w:b/>
      <w:bCs/>
    </w:rPr>
  </w:style>
  <w:style w:type="character" w:customStyle="1" w:styleId="CommentSubjectChar">
    <w:name w:val="Comment Subject Char"/>
    <w:basedOn w:val="CommentTextChar"/>
    <w:link w:val="CommentSubject"/>
    <w:uiPriority w:val="99"/>
    <w:semiHidden/>
    <w:rsid w:val="00B57BF6"/>
    <w:rPr>
      <w:b/>
      <w:bCs/>
    </w:rPr>
  </w:style>
  <w:style w:type="paragraph" w:styleId="Revision">
    <w:name w:val="Revision"/>
    <w:hidden/>
    <w:uiPriority w:val="99"/>
    <w:semiHidden/>
    <w:rsid w:val="00B57BF6"/>
  </w:style>
  <w:style w:type="paragraph" w:styleId="BalloonText">
    <w:name w:val="Balloon Text"/>
    <w:basedOn w:val="Normal"/>
    <w:link w:val="BalloonTextChar"/>
    <w:uiPriority w:val="99"/>
    <w:semiHidden/>
    <w:unhideWhenUsed/>
    <w:rsid w:val="00B57B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BF6"/>
    <w:rPr>
      <w:rFonts w:ascii="Segoe UI" w:hAnsi="Segoe UI" w:cs="Segoe UI"/>
      <w:sz w:val="18"/>
      <w:szCs w:val="18"/>
    </w:rPr>
  </w:style>
  <w:style w:type="paragraph" w:styleId="ListParagraph">
    <w:name w:val="List Paragraph"/>
    <w:basedOn w:val="Normal"/>
    <w:uiPriority w:val="34"/>
    <w:qFormat/>
    <w:rsid w:val="00973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2222</Words>
  <Characters>12667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MacTaggart Scott</Company>
  <LinksUpToDate>false</LinksUpToDate>
  <CharactersWithSpaces>14860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Martin</dc:creator>
  <cp:lastModifiedBy>Jay Todd</cp:lastModifiedBy>
  <cp:revision>2</cp:revision>
  <cp:lastPrinted>2019-10-08T07:48:00Z</cp:lastPrinted>
  <dcterms:created xsi:type="dcterms:W3CDTF">2019-10-09T14:46:00Z</dcterms:created>
  <dcterms:modified xsi:type="dcterms:W3CDTF">2019-10-09T14:46:00Z</dcterms:modified>
</cp:coreProperties>
</file>